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415ACC" w14:textId="4CF25826" w:rsidR="002E43C2" w:rsidRPr="002E43C2" w:rsidRDefault="002E43C2" w:rsidP="000E6484">
      <w:pPr>
        <w:pStyle w:val="berschrift1"/>
        <w:spacing w:before="0"/>
        <w:ind w:left="0" w:firstLine="0"/>
      </w:pPr>
      <w:bookmarkStart w:id="0" w:name="_Toc81397683"/>
      <w:bookmarkStart w:id="1" w:name="_Toc81397786"/>
      <w:bookmarkStart w:id="2" w:name="_Toc81401648"/>
      <w:bookmarkStart w:id="3" w:name="_Toc81402068"/>
      <w:bookmarkStart w:id="4" w:name="_Toc81402112"/>
      <w:bookmarkStart w:id="5" w:name="_Toc81405987"/>
      <w:bookmarkStart w:id="6" w:name="_Toc81410911"/>
      <w:bookmarkStart w:id="7" w:name="_Toc82613054"/>
      <w:bookmarkStart w:id="8" w:name="_Hlk77585114"/>
      <w:r w:rsidRPr="002E43C2">
        <w:t>L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EC3378">
        <w:t>iste Kontakte im Behindertenbereich</w:t>
      </w:r>
    </w:p>
    <w:p w14:paraId="03EFD545" w14:textId="712C283C" w:rsidR="009C1FAB" w:rsidRPr="00361AA9" w:rsidRDefault="002E43C2" w:rsidP="00361AA9">
      <w:bookmarkStart w:id="9" w:name="_Toc81397684"/>
      <w:bookmarkStart w:id="10" w:name="_Toc81397787"/>
      <w:bookmarkStart w:id="11" w:name="_Toc81401649"/>
      <w:bookmarkStart w:id="12" w:name="_Toc81402069"/>
      <w:bookmarkStart w:id="13" w:name="_Toc81402113"/>
      <w:bookmarkStart w:id="14" w:name="_Toc81405988"/>
      <w:bookmarkStart w:id="15" w:name="_Toc81410912"/>
      <w:bookmarkStart w:id="16" w:name="_Toc82613055"/>
      <w:r w:rsidRPr="00361AA9">
        <w:t xml:space="preserve">Stand: </w:t>
      </w:r>
      <w:r w:rsidR="00E711A3" w:rsidRPr="00361AA9">
        <w:t xml:space="preserve">Februar </w:t>
      </w:r>
      <w:r w:rsidRPr="00361AA9">
        <w:t>202</w:t>
      </w:r>
      <w:r w:rsidR="00E711A3" w:rsidRPr="00361AA9">
        <w:t>2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7CDFA936" w14:textId="37635771" w:rsidR="00044B44" w:rsidRPr="00044B44" w:rsidRDefault="004835F4" w:rsidP="00044B44">
      <w:r>
        <w:rPr>
          <w:szCs w:val="20"/>
        </w:rPr>
        <w:t>D</w:t>
      </w:r>
      <w:r w:rsidR="001A64F9">
        <w:rPr>
          <w:szCs w:val="20"/>
        </w:rPr>
        <w:t>ie</w:t>
      </w:r>
      <w:r w:rsidR="00AB476F">
        <w:rPr>
          <w:szCs w:val="20"/>
        </w:rPr>
        <w:t>se Liste</w:t>
      </w:r>
      <w:r>
        <w:rPr>
          <w:szCs w:val="20"/>
        </w:rPr>
        <w:t xml:space="preserve"> </w:t>
      </w:r>
      <w:r w:rsidR="00D91E6C">
        <w:rPr>
          <w:szCs w:val="20"/>
        </w:rPr>
        <w:t>unterstützt bei der Suche nach</w:t>
      </w:r>
      <w:r>
        <w:rPr>
          <w:szCs w:val="20"/>
        </w:rPr>
        <w:t xml:space="preserve"> </w:t>
      </w:r>
      <w:r w:rsidR="001A64F9" w:rsidRPr="00703FD3">
        <w:rPr>
          <w:rFonts w:asciiTheme="minorHAnsi" w:hAnsiTheme="minorHAnsi" w:cstheme="minorHAnsi"/>
          <w:color w:val="000000"/>
          <w:szCs w:val="20"/>
        </w:rPr>
        <w:t>Partner</w:t>
      </w:r>
      <w:r w:rsidR="00D91E6C">
        <w:rPr>
          <w:rFonts w:asciiTheme="minorHAnsi" w:hAnsiTheme="minorHAnsi" w:cstheme="minorHAnsi"/>
          <w:color w:val="000000"/>
          <w:szCs w:val="20"/>
        </w:rPr>
        <w:t>n</w:t>
      </w:r>
      <w:r w:rsidR="001A64F9" w:rsidRPr="00703FD3">
        <w:rPr>
          <w:rFonts w:asciiTheme="minorHAnsi" w:hAnsiTheme="minorHAnsi" w:cstheme="minorHAnsi"/>
          <w:color w:val="000000"/>
          <w:szCs w:val="20"/>
        </w:rPr>
        <w:t xml:space="preserve"> und </w:t>
      </w:r>
      <w:r w:rsidR="001A64F9">
        <w:rPr>
          <w:rFonts w:asciiTheme="minorHAnsi" w:hAnsiTheme="minorHAnsi" w:cstheme="minorHAnsi"/>
          <w:color w:val="000000"/>
          <w:szCs w:val="20"/>
        </w:rPr>
        <w:t>Auskunftspersonen</w:t>
      </w:r>
      <w:r>
        <w:rPr>
          <w:rFonts w:asciiTheme="minorHAnsi" w:hAnsiTheme="minorHAnsi" w:cstheme="minorHAnsi"/>
          <w:color w:val="000000"/>
          <w:szCs w:val="20"/>
        </w:rPr>
        <w:t xml:space="preserve"> aus dem Behindertenbereich. </w:t>
      </w:r>
      <w:r w:rsidR="00F36799" w:rsidRPr="00E51095">
        <w:rPr>
          <w:szCs w:val="20"/>
        </w:rPr>
        <w:t>Anhand d</w:t>
      </w:r>
      <w:r>
        <w:rPr>
          <w:szCs w:val="20"/>
        </w:rPr>
        <w:t xml:space="preserve">er </w:t>
      </w:r>
      <w:r w:rsidR="00B47B37" w:rsidRPr="00AB476F">
        <w:rPr>
          <w:szCs w:val="20"/>
        </w:rPr>
        <w:t xml:space="preserve">Mitglieder- oder </w:t>
      </w:r>
      <w:r w:rsidR="00374AB6" w:rsidRPr="00AB476F">
        <w:rPr>
          <w:szCs w:val="20"/>
        </w:rPr>
        <w:t>Kontak</w:t>
      </w:r>
      <w:r w:rsidR="00EE743A" w:rsidRPr="00AB476F">
        <w:rPr>
          <w:szCs w:val="20"/>
        </w:rPr>
        <w:t>tl</w:t>
      </w:r>
      <w:r w:rsidR="00F36799" w:rsidRPr="00AB476F">
        <w:rPr>
          <w:szCs w:val="20"/>
        </w:rPr>
        <w:t>isten</w:t>
      </w:r>
      <w:r w:rsidR="00F36799" w:rsidRPr="00E51095">
        <w:rPr>
          <w:szCs w:val="20"/>
        </w:rPr>
        <w:t xml:space="preserve"> </w:t>
      </w:r>
      <w:r>
        <w:rPr>
          <w:szCs w:val="20"/>
        </w:rPr>
        <w:t xml:space="preserve">nationaler Verbände </w:t>
      </w:r>
      <w:r w:rsidR="00B36914">
        <w:rPr>
          <w:szCs w:val="20"/>
        </w:rPr>
        <w:t xml:space="preserve">und Dachorganisationen </w:t>
      </w:r>
      <w:r w:rsidR="00F36799" w:rsidRPr="00E51095">
        <w:rPr>
          <w:szCs w:val="20"/>
        </w:rPr>
        <w:t xml:space="preserve">können </w:t>
      </w:r>
      <w:r w:rsidR="00957B7F">
        <w:rPr>
          <w:szCs w:val="20"/>
        </w:rPr>
        <w:t>überregionale</w:t>
      </w:r>
      <w:r w:rsidR="00957B7F" w:rsidRPr="00E51095">
        <w:rPr>
          <w:szCs w:val="20"/>
        </w:rPr>
        <w:t xml:space="preserve"> </w:t>
      </w:r>
      <w:r w:rsidR="00F36799" w:rsidRPr="00E51095">
        <w:rPr>
          <w:szCs w:val="20"/>
        </w:rPr>
        <w:t xml:space="preserve">oder kantonale </w:t>
      </w:r>
      <w:r w:rsidR="00E7342F" w:rsidRPr="00AB476F">
        <w:rPr>
          <w:szCs w:val="20"/>
        </w:rPr>
        <w:t>Sektionen</w:t>
      </w:r>
      <w:r w:rsidR="00E7342F">
        <w:rPr>
          <w:szCs w:val="20"/>
        </w:rPr>
        <w:t xml:space="preserve"> </w:t>
      </w:r>
      <w:r w:rsidR="001A64F9">
        <w:rPr>
          <w:szCs w:val="20"/>
        </w:rPr>
        <w:t>gefunden</w:t>
      </w:r>
      <w:r w:rsidR="00F36799" w:rsidRPr="00E51095">
        <w:rPr>
          <w:szCs w:val="20"/>
        </w:rPr>
        <w:t xml:space="preserve"> werden.</w:t>
      </w:r>
      <w:r w:rsidR="001A64F9">
        <w:rPr>
          <w:szCs w:val="20"/>
        </w:rPr>
        <w:t xml:space="preserve"> </w:t>
      </w:r>
      <w:r w:rsidR="00341AA2">
        <w:t>Die Liste erhebt keinen Anspruch auf Vollständigkeit.</w:t>
      </w: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4248"/>
        <w:gridCol w:w="4649"/>
        <w:gridCol w:w="5812"/>
      </w:tblGrid>
      <w:tr w:rsidR="00E711A3" w:rsidRPr="002C62DF" w14:paraId="489BB355" w14:textId="77777777" w:rsidTr="00364072">
        <w:trPr>
          <w:trHeight w:val="361"/>
        </w:trPr>
        <w:tc>
          <w:tcPr>
            <w:tcW w:w="4248" w:type="dxa"/>
            <w:shd w:val="clear" w:color="auto" w:fill="FABF8F" w:themeFill="accent6" w:themeFillTint="99"/>
          </w:tcPr>
          <w:p w14:paraId="65D1E26D" w14:textId="3FF68854" w:rsidR="00E711A3" w:rsidRPr="002C62DF" w:rsidRDefault="00751A82" w:rsidP="00EF05E8">
            <w:pPr>
              <w:pStyle w:val="berschrift2"/>
              <w:spacing w:line="24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Organisation</w:t>
            </w:r>
          </w:p>
        </w:tc>
        <w:tc>
          <w:tcPr>
            <w:tcW w:w="4649" w:type="dxa"/>
            <w:shd w:val="clear" w:color="auto" w:fill="FABF8F" w:themeFill="accent6" w:themeFillTint="99"/>
          </w:tcPr>
          <w:p w14:paraId="3FE85846" w14:textId="30E6B990" w:rsidR="00E711A3" w:rsidRPr="002C62DF" w:rsidRDefault="00903F8E" w:rsidP="00EF05E8">
            <w:pPr>
              <w:pStyle w:val="berschrift2"/>
              <w:spacing w:line="24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Link</w:t>
            </w:r>
          </w:p>
        </w:tc>
        <w:tc>
          <w:tcPr>
            <w:tcW w:w="5812" w:type="dxa"/>
            <w:shd w:val="clear" w:color="auto" w:fill="FABF8F" w:themeFill="accent6" w:themeFillTint="99"/>
          </w:tcPr>
          <w:p w14:paraId="4F8F5423" w14:textId="2318901D" w:rsidR="00E711A3" w:rsidRPr="002C62DF" w:rsidRDefault="00903F8E" w:rsidP="00EF05E8">
            <w:pPr>
              <w:pStyle w:val="berschrift2"/>
              <w:spacing w:line="240" w:lineRule="auto"/>
              <w:rPr>
                <w:sz w:val="28"/>
                <w:szCs w:val="28"/>
                <w:lang w:val="fr-CH"/>
              </w:rPr>
            </w:pPr>
            <w:proofErr w:type="spellStart"/>
            <w:r>
              <w:rPr>
                <w:sz w:val="28"/>
                <w:szCs w:val="28"/>
                <w:lang w:val="fr-CH"/>
              </w:rPr>
              <w:t>Beschreibung</w:t>
            </w:r>
            <w:proofErr w:type="spellEnd"/>
          </w:p>
        </w:tc>
      </w:tr>
      <w:tr w:rsidR="00E711A3" w:rsidRPr="00E51095" w14:paraId="7CD091B5" w14:textId="77777777" w:rsidTr="00364072">
        <w:trPr>
          <w:trHeight w:val="361"/>
        </w:trPr>
        <w:tc>
          <w:tcPr>
            <w:tcW w:w="4248" w:type="dxa"/>
          </w:tcPr>
          <w:p w14:paraId="183B9DF2" w14:textId="681BD184" w:rsidR="00E711A3" w:rsidRPr="00903F8E" w:rsidRDefault="00903F8E" w:rsidP="008E58B9">
            <w:r w:rsidRPr="00903F8E">
              <w:t>Eidgenössisches Büro für d</w:t>
            </w:r>
            <w:r>
              <w:t>ie Gleichstellung von Menschen mit Behinderungen EBGB</w:t>
            </w:r>
          </w:p>
        </w:tc>
        <w:tc>
          <w:tcPr>
            <w:tcW w:w="4649" w:type="dxa"/>
          </w:tcPr>
          <w:p w14:paraId="17DE152E" w14:textId="66265F6F" w:rsidR="00F87EBF" w:rsidRDefault="00F87EBF" w:rsidP="00EF05E8">
            <w:pPr>
              <w:keepNext/>
              <w:keepLines/>
              <w:spacing w:line="240" w:lineRule="auto"/>
            </w:pPr>
            <w:r w:rsidRPr="00F87EBF">
              <w:t xml:space="preserve">Listen </w:t>
            </w:r>
            <w:r w:rsidR="00AB10CC">
              <w:t xml:space="preserve">der </w:t>
            </w:r>
            <w:r w:rsidRPr="00B766DA">
              <w:t>nationale</w:t>
            </w:r>
            <w:r w:rsidR="00AB10CC" w:rsidRPr="00B766DA">
              <w:t>n</w:t>
            </w:r>
            <w:r w:rsidRPr="00B766DA">
              <w:t xml:space="preserve"> </w:t>
            </w:r>
            <w:r w:rsidR="00275BDE" w:rsidRPr="00B766DA">
              <w:t>Fach</w:t>
            </w:r>
            <w:r w:rsidR="00364072" w:rsidRPr="00B766DA">
              <w:t>organisationen</w:t>
            </w:r>
            <w:r w:rsidR="00275BDE" w:rsidRPr="00B766DA">
              <w:t xml:space="preserve">- und </w:t>
            </w:r>
            <w:r w:rsidR="00AB10CC" w:rsidRPr="00B766DA">
              <w:t>Behindertenverbände</w:t>
            </w:r>
            <w:r w:rsidR="00AB10CC">
              <w:t xml:space="preserve"> </w:t>
            </w:r>
          </w:p>
          <w:p w14:paraId="512ED21B" w14:textId="2308FA9F" w:rsidR="00B36914" w:rsidRPr="00F87EBF" w:rsidRDefault="00012FCB" w:rsidP="00EF05E8">
            <w:pPr>
              <w:keepNext/>
              <w:keepLines/>
              <w:spacing w:line="240" w:lineRule="auto"/>
            </w:pPr>
            <w:r>
              <w:br/>
            </w:r>
            <w:r>
              <w:br/>
            </w:r>
          </w:p>
          <w:p w14:paraId="115F8053" w14:textId="02A8F269" w:rsidR="00F87EBF" w:rsidRDefault="00E60634" w:rsidP="00EF05E8">
            <w:pPr>
              <w:keepNext/>
              <w:keepLines/>
              <w:spacing w:line="240" w:lineRule="auto"/>
              <w:rPr>
                <w:rStyle w:val="Hyperlink"/>
                <w:rFonts w:asciiTheme="minorHAnsi" w:hAnsiTheme="minorHAnsi" w:cstheme="minorHAnsi"/>
                <w:szCs w:val="20"/>
                <w:shd w:val="clear" w:color="auto" w:fill="FFFFFF"/>
              </w:rPr>
            </w:pPr>
            <w:hyperlink r:id="rId8" w:history="1">
              <w:r w:rsidR="00F87EBF" w:rsidRPr="003A5C7A">
                <w:rPr>
                  <w:rStyle w:val="Hyperlink"/>
                  <w:rFonts w:asciiTheme="minorHAnsi" w:hAnsiTheme="minorHAnsi" w:cstheme="minorHAnsi"/>
                  <w:szCs w:val="20"/>
                  <w:shd w:val="clear" w:color="auto" w:fill="FFFFFF"/>
                </w:rPr>
                <w:t>Vereinigungen für allgemeine und rechtliche Beratung sowie Hilfsmittel</w:t>
              </w:r>
            </w:hyperlink>
          </w:p>
          <w:p w14:paraId="7DE07C75" w14:textId="13C40708" w:rsidR="00973351" w:rsidRDefault="00E60634" w:rsidP="00EF05E8">
            <w:pPr>
              <w:keepNext/>
              <w:keepLines/>
              <w:spacing w:line="240" w:lineRule="auto"/>
              <w:rPr>
                <w:rStyle w:val="Hyperlink"/>
              </w:rPr>
            </w:pPr>
            <w:hyperlink r:id="rId9" w:history="1">
              <w:r w:rsidR="00973351" w:rsidRPr="00E31654">
                <w:rPr>
                  <w:rStyle w:val="Hyperlink"/>
                </w:rPr>
                <w:t xml:space="preserve">Vereinigungen </w:t>
              </w:r>
              <w:r w:rsidR="00795F0F">
                <w:rPr>
                  <w:rStyle w:val="Hyperlink"/>
                </w:rPr>
                <w:t xml:space="preserve">für spezialisierte Dienste </w:t>
              </w:r>
            </w:hyperlink>
            <w:r w:rsidR="00016A93">
              <w:rPr>
                <w:rStyle w:val="Hyperlink"/>
              </w:rPr>
              <w:br/>
            </w:r>
          </w:p>
          <w:p w14:paraId="58A5C0F0" w14:textId="640825D4" w:rsidR="00E801A5" w:rsidRPr="00D10243" w:rsidRDefault="00E60634" w:rsidP="00EF05E8">
            <w:pPr>
              <w:keepNext/>
              <w:keepLines/>
              <w:spacing w:line="240" w:lineRule="auto"/>
              <w:rPr>
                <w:rFonts w:asciiTheme="minorHAnsi" w:hAnsiTheme="minorHAnsi" w:cstheme="minorHAnsi"/>
                <w:color w:val="0000FF"/>
                <w:szCs w:val="20"/>
                <w:u w:val="single"/>
              </w:rPr>
            </w:pPr>
            <w:hyperlink r:id="rId10" w:history="1">
              <w:r w:rsidR="00E801A5" w:rsidRPr="00EB745F">
                <w:rPr>
                  <w:rStyle w:val="Hyperlink"/>
                </w:rPr>
                <w:t>Vereinigungen nach Behin</w:t>
              </w:r>
              <w:r w:rsidR="00E801A5" w:rsidRPr="00EB745F">
                <w:rPr>
                  <w:rStyle w:val="Hyperlink"/>
                </w:rPr>
                <w:t>d</w:t>
              </w:r>
              <w:r w:rsidR="00E801A5" w:rsidRPr="00EB745F">
                <w:rPr>
                  <w:rStyle w:val="Hyperlink"/>
                </w:rPr>
                <w:t>erungsart</w:t>
              </w:r>
            </w:hyperlink>
          </w:p>
        </w:tc>
        <w:tc>
          <w:tcPr>
            <w:tcW w:w="5812" w:type="dxa"/>
          </w:tcPr>
          <w:p w14:paraId="029BEBCA" w14:textId="482BB7B4" w:rsidR="00F87EBF" w:rsidRPr="00903F8E" w:rsidRDefault="001E5314" w:rsidP="00EF05E8">
            <w:pPr>
              <w:keepNext/>
              <w:keepLines/>
              <w:spacing w:line="240" w:lineRule="auto"/>
              <w:rPr>
                <w:szCs w:val="20"/>
              </w:rPr>
            </w:pPr>
            <w:r w:rsidRPr="001E5314">
              <w:rPr>
                <w:szCs w:val="20"/>
              </w:rPr>
              <w:t xml:space="preserve">Das Eidgenössische Büro für die Gleichstellung von Menschen mit Behinderungen EBGB listet </w:t>
            </w:r>
            <w:r w:rsidRPr="00FF73E7">
              <w:rPr>
                <w:szCs w:val="20"/>
              </w:rPr>
              <w:t xml:space="preserve">nationale </w:t>
            </w:r>
            <w:r w:rsidR="00364072" w:rsidRPr="00FF73E7">
              <w:rPr>
                <w:szCs w:val="20"/>
              </w:rPr>
              <w:t>Facho</w:t>
            </w:r>
            <w:r w:rsidRPr="00FF73E7">
              <w:rPr>
                <w:szCs w:val="20"/>
              </w:rPr>
              <w:t xml:space="preserve">rganisationen </w:t>
            </w:r>
            <w:r w:rsidR="00817B90" w:rsidRPr="00FF73E7">
              <w:rPr>
                <w:szCs w:val="20"/>
              </w:rPr>
              <w:t>und Behindertenverbände</w:t>
            </w:r>
            <w:r w:rsidRPr="00FF73E7">
              <w:rPr>
                <w:szCs w:val="20"/>
              </w:rPr>
              <w:t>n auf</w:t>
            </w:r>
            <w:r w:rsidRPr="001E5314">
              <w:rPr>
                <w:szCs w:val="20"/>
              </w:rPr>
              <w:t xml:space="preserve">: Selbstvertretungs-, Angehörigen- und </w:t>
            </w:r>
            <w:r w:rsidRPr="00C54764">
              <w:rPr>
                <w:szCs w:val="20"/>
              </w:rPr>
              <w:t>Hilfsorganisationen</w:t>
            </w:r>
            <w:r w:rsidRPr="001E5314">
              <w:rPr>
                <w:szCs w:val="20"/>
              </w:rPr>
              <w:t>, die mit einer bestimmten Behinderung</w:t>
            </w:r>
            <w:r w:rsidR="00474BEF">
              <w:rPr>
                <w:szCs w:val="20"/>
              </w:rPr>
              <w:t>sart</w:t>
            </w:r>
            <w:r w:rsidR="00474BEF" w:rsidRPr="001E5314">
              <w:rPr>
                <w:szCs w:val="20"/>
              </w:rPr>
              <w:t xml:space="preserve"> </w:t>
            </w:r>
            <w:r w:rsidRPr="001E5314">
              <w:rPr>
                <w:szCs w:val="20"/>
              </w:rPr>
              <w:t xml:space="preserve">in Verbindung stehen, sowie sozialpädagogische Einrichtungen. </w:t>
            </w:r>
            <w:r w:rsidR="00044B44">
              <w:rPr>
                <w:szCs w:val="20"/>
              </w:rPr>
              <w:t>Sie sind in</w:t>
            </w:r>
            <w:r w:rsidRPr="00903F8E">
              <w:rPr>
                <w:szCs w:val="20"/>
              </w:rPr>
              <w:t xml:space="preserve"> drei </w:t>
            </w:r>
            <w:r w:rsidR="00751A82">
              <w:rPr>
                <w:szCs w:val="20"/>
              </w:rPr>
              <w:t>Kontakt</w:t>
            </w:r>
            <w:r w:rsidR="00870E11">
              <w:rPr>
                <w:szCs w:val="20"/>
              </w:rPr>
              <w:t>l</w:t>
            </w:r>
            <w:r w:rsidRPr="00903F8E">
              <w:rPr>
                <w:szCs w:val="20"/>
              </w:rPr>
              <w:t>isten</w:t>
            </w:r>
            <w:r w:rsidR="00044B44">
              <w:rPr>
                <w:szCs w:val="20"/>
              </w:rPr>
              <w:t xml:space="preserve"> gegliedert</w:t>
            </w:r>
            <w:r w:rsidRPr="00903F8E">
              <w:rPr>
                <w:szCs w:val="20"/>
              </w:rPr>
              <w:t>:</w:t>
            </w:r>
          </w:p>
          <w:p w14:paraId="6260AA20" w14:textId="5DE0CA76" w:rsidR="00B36914" w:rsidRDefault="001E5314" w:rsidP="00B36914">
            <w:pPr>
              <w:keepNext/>
              <w:keepLines/>
              <w:spacing w:line="240" w:lineRule="auto"/>
              <w:rPr>
                <w:szCs w:val="20"/>
              </w:rPr>
            </w:pPr>
            <w:r w:rsidRPr="001E5314">
              <w:rPr>
                <w:szCs w:val="20"/>
              </w:rPr>
              <w:t>Vereinigungen für allgemeine Hilfe (z. B. Pro Infirmis), für Rechtsberatung</w:t>
            </w:r>
            <w:r w:rsidR="00016A93">
              <w:rPr>
                <w:szCs w:val="20"/>
              </w:rPr>
              <w:t xml:space="preserve"> und</w:t>
            </w:r>
            <w:r w:rsidRPr="001E5314">
              <w:rPr>
                <w:szCs w:val="20"/>
              </w:rPr>
              <w:t xml:space="preserve"> für Hilfsmittel.</w:t>
            </w:r>
            <w:r w:rsidR="00B36914" w:rsidRPr="001E5314">
              <w:rPr>
                <w:szCs w:val="20"/>
              </w:rPr>
              <w:t xml:space="preserve"> </w:t>
            </w:r>
          </w:p>
          <w:p w14:paraId="13DE3211" w14:textId="77777777" w:rsidR="00E51095" w:rsidRDefault="00973351" w:rsidP="00B36914">
            <w:pPr>
              <w:keepNext/>
              <w:keepLines/>
              <w:spacing w:line="240" w:lineRule="auto"/>
              <w:rPr>
                <w:szCs w:val="20"/>
              </w:rPr>
            </w:pPr>
            <w:r w:rsidRPr="001E5314">
              <w:rPr>
                <w:szCs w:val="20"/>
              </w:rPr>
              <w:t xml:space="preserve">Vereinigungen </w:t>
            </w:r>
            <w:r w:rsidR="00EC682C">
              <w:rPr>
                <w:szCs w:val="20"/>
              </w:rPr>
              <w:t xml:space="preserve">und Fachorganisationen für </w:t>
            </w:r>
            <w:r w:rsidRPr="001E5314">
              <w:rPr>
                <w:szCs w:val="20"/>
              </w:rPr>
              <w:t xml:space="preserve">spezialisierte Dienste (z.B. </w:t>
            </w:r>
            <w:r>
              <w:rPr>
                <w:szCs w:val="20"/>
              </w:rPr>
              <w:t>Beratungsstellen</w:t>
            </w:r>
            <w:r w:rsidRPr="001E5314">
              <w:rPr>
                <w:szCs w:val="20"/>
              </w:rPr>
              <w:t xml:space="preserve"> für </w:t>
            </w:r>
            <w:r>
              <w:rPr>
                <w:szCs w:val="20"/>
              </w:rPr>
              <w:t>h</w:t>
            </w:r>
            <w:r>
              <w:t>indernisfreies</w:t>
            </w:r>
            <w:r w:rsidRPr="001E5314">
              <w:rPr>
                <w:szCs w:val="20"/>
              </w:rPr>
              <w:t xml:space="preserve"> Bauen).</w:t>
            </w:r>
          </w:p>
          <w:p w14:paraId="01BE4E5A" w14:textId="1C3DDEE9" w:rsidR="00E801A5" w:rsidRPr="00E51095" w:rsidRDefault="00E801A5" w:rsidP="00B36914">
            <w:pPr>
              <w:keepNext/>
              <w:keepLines/>
              <w:spacing w:line="240" w:lineRule="auto"/>
              <w:rPr>
                <w:szCs w:val="20"/>
              </w:rPr>
            </w:pPr>
            <w:r w:rsidRPr="001E5314">
              <w:rPr>
                <w:szCs w:val="20"/>
              </w:rPr>
              <w:t xml:space="preserve">Vereinigungen nach </w:t>
            </w:r>
            <w:r w:rsidRPr="00BD0336">
              <w:rPr>
                <w:szCs w:val="20"/>
              </w:rPr>
              <w:t>Behinderungsart</w:t>
            </w:r>
            <w:r w:rsidRPr="001E5314">
              <w:rPr>
                <w:szCs w:val="20"/>
              </w:rPr>
              <w:t xml:space="preserve"> (</w:t>
            </w:r>
            <w:r>
              <w:rPr>
                <w:szCs w:val="20"/>
              </w:rPr>
              <w:t>Details unten)</w:t>
            </w:r>
            <w:r w:rsidRPr="001E5314">
              <w:rPr>
                <w:szCs w:val="20"/>
              </w:rPr>
              <w:t>.</w:t>
            </w:r>
          </w:p>
        </w:tc>
      </w:tr>
      <w:tr w:rsidR="00105C8B" w:rsidRPr="00EE743A" w14:paraId="12BE2B37" w14:textId="77777777" w:rsidTr="00364072">
        <w:trPr>
          <w:trHeight w:val="361"/>
        </w:trPr>
        <w:tc>
          <w:tcPr>
            <w:tcW w:w="4248" w:type="dxa"/>
            <w:shd w:val="clear" w:color="auto" w:fill="D6E3BC" w:themeFill="accent3" w:themeFillTint="66"/>
          </w:tcPr>
          <w:p w14:paraId="2D8828C2" w14:textId="42E74D66" w:rsidR="00105C8B" w:rsidRPr="00B766DA" w:rsidRDefault="00A46834" w:rsidP="00751A8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766D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Kantonale und regionale Behindertenkonferenzen</w:t>
            </w:r>
          </w:p>
        </w:tc>
        <w:tc>
          <w:tcPr>
            <w:tcW w:w="4649" w:type="dxa"/>
            <w:shd w:val="clear" w:color="auto" w:fill="D6E3BC" w:themeFill="accent3" w:themeFillTint="66"/>
          </w:tcPr>
          <w:p w14:paraId="5B905FEF" w14:textId="337A49F8" w:rsidR="00105C8B" w:rsidRDefault="00105C8B" w:rsidP="00A46834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812" w:type="dxa"/>
            <w:shd w:val="clear" w:color="auto" w:fill="D6E3BC" w:themeFill="accent3" w:themeFillTint="66"/>
          </w:tcPr>
          <w:p w14:paraId="4CBD3C46" w14:textId="7DB680A9" w:rsidR="00105C8B" w:rsidRPr="00EE743A" w:rsidRDefault="00576AC2" w:rsidP="00703FD3">
            <w:pPr>
              <w:keepNext/>
              <w:keepLines/>
              <w:spacing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EE743A">
              <w:rPr>
                <w:rFonts w:asciiTheme="minorHAnsi" w:hAnsiTheme="minorHAnsi" w:cstheme="minorHAnsi"/>
                <w:szCs w:val="20"/>
              </w:rPr>
              <w:t>Kantonale Behindertenkonferenzen der Deutschschweizer und zweisprachigen Kantone</w:t>
            </w:r>
          </w:p>
        </w:tc>
      </w:tr>
      <w:tr w:rsidR="00E711A3" w:rsidRPr="00EE743A" w14:paraId="648BD888" w14:textId="77777777" w:rsidTr="00364072">
        <w:trPr>
          <w:trHeight w:val="361"/>
        </w:trPr>
        <w:tc>
          <w:tcPr>
            <w:tcW w:w="4248" w:type="dxa"/>
          </w:tcPr>
          <w:p w14:paraId="6872C3BE" w14:textId="2F3EA2F6" w:rsidR="00E711A3" w:rsidRPr="00EE743A" w:rsidRDefault="00A46834" w:rsidP="00751A82">
            <w:pPr>
              <w:rPr>
                <w:rFonts w:asciiTheme="minorHAnsi" w:hAnsiTheme="minorHAnsi" w:cstheme="minorHAnsi"/>
                <w:szCs w:val="20"/>
              </w:rPr>
            </w:pPr>
            <w:r w:rsidRPr="00EE743A">
              <w:rPr>
                <w:rFonts w:asciiTheme="minorHAnsi" w:hAnsiTheme="minorHAnsi" w:cstheme="minorHAnsi"/>
                <w:szCs w:val="20"/>
              </w:rPr>
              <w:lastRenderedPageBreak/>
              <w:t>Kantonale und regionale Behindertenkonferenzen</w:t>
            </w:r>
          </w:p>
        </w:tc>
        <w:tc>
          <w:tcPr>
            <w:tcW w:w="4649" w:type="dxa"/>
          </w:tcPr>
          <w:p w14:paraId="7BD90233" w14:textId="250699FF" w:rsidR="00A60BEA" w:rsidRPr="00EE743A" w:rsidRDefault="00E60634" w:rsidP="00A60BEA">
            <w:pPr>
              <w:pStyle w:val="Default"/>
              <w:spacing w:after="18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A60BEA" w:rsidRPr="00EE743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Behindertenkonferenz Graubünden</w:t>
              </w:r>
            </w:hyperlink>
            <w:r w:rsidR="00A60BEA" w:rsidRPr="00EE74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1313FD2" w14:textId="5FAB5C2E" w:rsidR="0064354D" w:rsidRPr="00EE743A" w:rsidRDefault="00E60634" w:rsidP="0064354D">
            <w:pPr>
              <w:pStyle w:val="Default"/>
              <w:spacing w:after="18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64354D" w:rsidRPr="00EE743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Behindertenforum Region Basel</w:t>
              </w:r>
            </w:hyperlink>
            <w:r w:rsidR="0064354D" w:rsidRPr="00EE74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96A241F" w14:textId="528F4100" w:rsidR="0064354D" w:rsidRPr="00EE743A" w:rsidRDefault="00E60634" w:rsidP="0064354D">
            <w:pPr>
              <w:pStyle w:val="Default"/>
              <w:spacing w:after="18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64354D" w:rsidRPr="00EE743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Behindertenforum Zentralschweiz</w:t>
              </w:r>
            </w:hyperlink>
            <w:r w:rsidR="0064354D" w:rsidRPr="00EE74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849EF38" w14:textId="38A276BF" w:rsidR="0064354D" w:rsidRPr="00EE743A" w:rsidRDefault="00E60634" w:rsidP="0064354D">
            <w:pPr>
              <w:pStyle w:val="Default"/>
              <w:spacing w:after="18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="0064354D" w:rsidRPr="00EE743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Behindertenkonferenz Schaffhausen</w:t>
              </w:r>
            </w:hyperlink>
            <w:r w:rsidR="0064354D" w:rsidRPr="00EE74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E740CCB" w14:textId="01812C37" w:rsidR="0064354D" w:rsidRPr="00EE743A" w:rsidRDefault="008E7DA9" w:rsidP="0064354D">
            <w:pPr>
              <w:pStyle w:val="Default"/>
              <w:spacing w:after="181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r w:rsidRPr="00EE743A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EE743A"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"https://beko-sg.ch/" </w:instrText>
            </w:r>
            <w:r w:rsidRPr="00EE743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4354D" w:rsidRPr="00EE743A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Behindertenkonferenz St. Gallen</w:t>
            </w:r>
            <w:r w:rsidRPr="00EE743A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-Appenzell</w:t>
            </w:r>
          </w:p>
          <w:p w14:paraId="54CA8DDF" w14:textId="54E31C8C" w:rsidR="0064354D" w:rsidRPr="00EE743A" w:rsidRDefault="008E7DA9" w:rsidP="0064354D">
            <w:pPr>
              <w:pStyle w:val="Default"/>
              <w:spacing w:after="181"/>
              <w:rPr>
                <w:rFonts w:asciiTheme="minorHAnsi" w:hAnsiTheme="minorHAnsi" w:cstheme="minorHAnsi"/>
                <w:sz w:val="20"/>
                <w:szCs w:val="20"/>
              </w:rPr>
            </w:pPr>
            <w:r w:rsidRPr="00EE743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hyperlink r:id="rId15" w:history="1">
              <w:r w:rsidR="0064354D" w:rsidRPr="00EE743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Behindertenkonferenz Stadt und Region Bern BRB</w:t>
              </w:r>
            </w:hyperlink>
            <w:r w:rsidR="0064354D" w:rsidRPr="00EE74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5D570CA" w14:textId="77777777" w:rsidR="00A60BEA" w:rsidRPr="00EE743A" w:rsidRDefault="00E60634" w:rsidP="00A60BEA">
            <w:pPr>
              <w:keepNext/>
              <w:keepLines/>
              <w:spacing w:line="240" w:lineRule="auto"/>
              <w:rPr>
                <w:rStyle w:val="Hyperlink"/>
                <w:rFonts w:asciiTheme="minorHAnsi" w:hAnsiTheme="minorHAnsi" w:cstheme="minorHAnsi"/>
                <w:szCs w:val="20"/>
              </w:rPr>
            </w:pPr>
            <w:hyperlink r:id="rId16" w:history="1">
              <w:r w:rsidR="00A60BEA" w:rsidRPr="00EE743A">
                <w:rPr>
                  <w:rStyle w:val="Hyperlink"/>
                  <w:rFonts w:asciiTheme="minorHAnsi" w:hAnsiTheme="minorHAnsi" w:cstheme="minorHAnsi"/>
                  <w:szCs w:val="20"/>
                </w:rPr>
                <w:t>Kantonale Behindertenkonferenz Bern</w:t>
              </w:r>
            </w:hyperlink>
          </w:p>
          <w:p w14:paraId="039A6BC4" w14:textId="53442A86" w:rsidR="0064354D" w:rsidRPr="00EE743A" w:rsidRDefault="00E60634" w:rsidP="00EE743A">
            <w:pPr>
              <w:keepNext/>
              <w:keepLines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hyperlink r:id="rId17" w:history="1">
              <w:r w:rsidR="00A60BEA" w:rsidRPr="00EE743A">
                <w:rPr>
                  <w:rStyle w:val="Hyperlink"/>
                  <w:rFonts w:asciiTheme="minorHAnsi" w:hAnsiTheme="minorHAnsi" w:cstheme="minorHAnsi"/>
                  <w:szCs w:val="20"/>
                </w:rPr>
                <w:t>Kantonale Behindertenkonferenz Zürich BKZ</w:t>
              </w:r>
            </w:hyperlink>
          </w:p>
        </w:tc>
        <w:tc>
          <w:tcPr>
            <w:tcW w:w="5812" w:type="dxa"/>
          </w:tcPr>
          <w:p w14:paraId="5625005D" w14:textId="45FB3E91" w:rsidR="00E711A3" w:rsidRPr="00EE743A" w:rsidRDefault="00703FD3" w:rsidP="00703FD3">
            <w:pPr>
              <w:keepNext/>
              <w:keepLines/>
              <w:spacing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EE743A">
              <w:rPr>
                <w:rFonts w:asciiTheme="minorHAnsi" w:hAnsiTheme="minorHAnsi" w:cstheme="minorHAnsi"/>
                <w:color w:val="000000"/>
                <w:szCs w:val="20"/>
              </w:rPr>
              <w:t xml:space="preserve">In der Schweiz setzen sich die kantonalen und regionalen Behindertenkonferenzen für die Inklusion von Menschen mit Behinderungen ein. </w:t>
            </w:r>
            <w:r w:rsidR="00F36799" w:rsidRPr="00EE743A">
              <w:rPr>
                <w:rFonts w:asciiTheme="minorHAnsi" w:hAnsiTheme="minorHAnsi" w:cstheme="minorHAnsi"/>
                <w:color w:val="000000"/>
                <w:szCs w:val="20"/>
              </w:rPr>
              <w:t xml:space="preserve">Diese </w:t>
            </w:r>
            <w:r w:rsidRPr="00EE743A">
              <w:rPr>
                <w:rFonts w:asciiTheme="minorHAnsi" w:hAnsiTheme="minorHAnsi" w:cstheme="minorHAnsi"/>
                <w:color w:val="000000"/>
                <w:szCs w:val="20"/>
              </w:rPr>
              <w:t>Dachverbände von Menschen mit Behinderung</w:t>
            </w:r>
            <w:r w:rsidR="009058C0">
              <w:rPr>
                <w:rFonts w:asciiTheme="minorHAnsi" w:hAnsiTheme="minorHAnsi" w:cstheme="minorHAnsi"/>
                <w:color w:val="000000"/>
                <w:szCs w:val="20"/>
              </w:rPr>
              <w:t>en</w:t>
            </w:r>
            <w:r w:rsidRPr="00EE743A">
              <w:rPr>
                <w:rFonts w:asciiTheme="minorHAnsi" w:hAnsiTheme="minorHAnsi" w:cstheme="minorHAnsi"/>
                <w:color w:val="000000"/>
                <w:szCs w:val="20"/>
              </w:rPr>
              <w:t>, ihren Angehörigen und Akteur</w:t>
            </w:r>
            <w:r w:rsidR="000226D7" w:rsidRPr="00EE743A">
              <w:rPr>
                <w:rFonts w:asciiTheme="minorHAnsi" w:hAnsiTheme="minorHAnsi" w:cstheme="minorHAnsi"/>
                <w:color w:val="000000"/>
                <w:szCs w:val="20"/>
              </w:rPr>
              <w:t>*</w:t>
            </w:r>
            <w:r w:rsidRPr="00EE743A">
              <w:rPr>
                <w:rFonts w:asciiTheme="minorHAnsi" w:hAnsiTheme="minorHAnsi" w:cstheme="minorHAnsi"/>
                <w:color w:val="000000"/>
                <w:szCs w:val="20"/>
              </w:rPr>
              <w:t>innen aus dem Sozialbereich</w:t>
            </w:r>
            <w:r w:rsidR="00F36799" w:rsidRPr="00EE743A">
              <w:rPr>
                <w:rFonts w:asciiTheme="minorHAnsi" w:hAnsiTheme="minorHAnsi" w:cstheme="minorHAnsi"/>
                <w:color w:val="000000"/>
                <w:szCs w:val="20"/>
              </w:rPr>
              <w:t xml:space="preserve"> </w:t>
            </w:r>
            <w:r w:rsidRPr="00EE743A">
              <w:rPr>
                <w:rFonts w:asciiTheme="minorHAnsi" w:hAnsiTheme="minorHAnsi" w:cstheme="minorHAnsi"/>
                <w:color w:val="000000"/>
                <w:szCs w:val="20"/>
              </w:rPr>
              <w:t xml:space="preserve">bieten verschiedene </w:t>
            </w:r>
            <w:r w:rsidR="00F36799" w:rsidRPr="00EE743A">
              <w:rPr>
                <w:rFonts w:asciiTheme="minorHAnsi" w:hAnsiTheme="minorHAnsi" w:cstheme="minorHAnsi"/>
                <w:color w:val="000000"/>
                <w:szCs w:val="20"/>
              </w:rPr>
              <w:t>Dienstl</w:t>
            </w:r>
            <w:r w:rsidRPr="00EE743A">
              <w:rPr>
                <w:rFonts w:asciiTheme="minorHAnsi" w:hAnsiTheme="minorHAnsi" w:cstheme="minorHAnsi"/>
                <w:color w:val="000000"/>
                <w:szCs w:val="20"/>
              </w:rPr>
              <w:t>eistungen an, zum Beispiel Sensibilisierungsma</w:t>
            </w:r>
            <w:r w:rsidR="000226D7" w:rsidRPr="00EE743A">
              <w:rPr>
                <w:rFonts w:asciiTheme="minorHAnsi" w:hAnsiTheme="minorHAnsi" w:cstheme="minorHAnsi"/>
                <w:color w:val="000000"/>
                <w:szCs w:val="20"/>
              </w:rPr>
              <w:t>ss</w:t>
            </w:r>
            <w:r w:rsidRPr="00EE743A">
              <w:rPr>
                <w:rFonts w:asciiTheme="minorHAnsi" w:hAnsiTheme="minorHAnsi" w:cstheme="minorHAnsi"/>
                <w:color w:val="000000"/>
                <w:szCs w:val="20"/>
              </w:rPr>
              <w:t xml:space="preserve">nahmen. Die Leistungen </w:t>
            </w:r>
            <w:r w:rsidR="00012FCB">
              <w:rPr>
                <w:rFonts w:asciiTheme="minorHAnsi" w:hAnsiTheme="minorHAnsi" w:cstheme="minorHAnsi"/>
                <w:color w:val="000000"/>
                <w:szCs w:val="20"/>
              </w:rPr>
              <w:t xml:space="preserve">unterscheiden sich </w:t>
            </w:r>
            <w:r w:rsidRPr="00EE743A">
              <w:rPr>
                <w:rFonts w:asciiTheme="minorHAnsi" w:hAnsiTheme="minorHAnsi" w:cstheme="minorHAnsi"/>
                <w:color w:val="000000"/>
                <w:szCs w:val="20"/>
              </w:rPr>
              <w:t>je nach Kanto</w:t>
            </w:r>
            <w:r w:rsidR="00012FCB">
              <w:rPr>
                <w:rFonts w:asciiTheme="minorHAnsi" w:hAnsiTheme="minorHAnsi" w:cstheme="minorHAnsi"/>
                <w:color w:val="000000"/>
                <w:szCs w:val="20"/>
              </w:rPr>
              <w:t>n</w:t>
            </w:r>
            <w:r w:rsidRPr="00EE743A">
              <w:rPr>
                <w:rFonts w:asciiTheme="minorHAnsi" w:hAnsiTheme="minorHAnsi" w:cstheme="minorHAnsi"/>
                <w:color w:val="000000"/>
                <w:szCs w:val="20"/>
              </w:rPr>
              <w:t xml:space="preserve">. </w:t>
            </w:r>
          </w:p>
        </w:tc>
      </w:tr>
      <w:tr w:rsidR="0033160F" w:rsidRPr="00EE743A" w14:paraId="35FFF408" w14:textId="77777777" w:rsidTr="00364072">
        <w:trPr>
          <w:trHeight w:val="361"/>
        </w:trPr>
        <w:tc>
          <w:tcPr>
            <w:tcW w:w="4248" w:type="dxa"/>
            <w:shd w:val="clear" w:color="auto" w:fill="D6E3BC" w:themeFill="accent3" w:themeFillTint="66"/>
          </w:tcPr>
          <w:p w14:paraId="5F0AE09D" w14:textId="2DE3B4D8" w:rsidR="0033160F" w:rsidRPr="00B766DA" w:rsidRDefault="0033160F" w:rsidP="00751A8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766D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Nationale Behindertenverbände</w:t>
            </w:r>
            <w:r w:rsidR="005C150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und -organisationen</w:t>
            </w:r>
            <w:r w:rsidR="00B02B96" w:rsidRPr="00B766D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49" w:type="dxa"/>
            <w:shd w:val="clear" w:color="auto" w:fill="D6E3BC" w:themeFill="accent3" w:themeFillTint="66"/>
          </w:tcPr>
          <w:p w14:paraId="3F57BEA0" w14:textId="77777777" w:rsidR="0033160F" w:rsidRPr="00EE743A" w:rsidRDefault="0033160F" w:rsidP="00A60BEA">
            <w:pPr>
              <w:pStyle w:val="Default"/>
              <w:spacing w:after="18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D6E3BC" w:themeFill="accent3" w:themeFillTint="66"/>
          </w:tcPr>
          <w:p w14:paraId="2438E6EE" w14:textId="2E90E138" w:rsidR="0033160F" w:rsidRPr="00E60634" w:rsidRDefault="0033160F" w:rsidP="0068180F">
            <w:pPr>
              <w:keepNext/>
              <w:keepLines/>
              <w:spacing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</w:rPr>
              <w:t>Die nationalen Behindertenverbände der sechs Zielgruppen des Labels «Kultur inklusiv».</w:t>
            </w:r>
            <w:r w:rsidR="00856C58">
              <w:rPr>
                <w:rFonts w:asciiTheme="minorHAnsi" w:hAnsiTheme="minorHAnsi" w:cstheme="minorHAnsi"/>
                <w:color w:val="000000"/>
                <w:szCs w:val="20"/>
              </w:rPr>
              <w:t xml:space="preserve"> Weitere Organisationen unter: </w:t>
            </w:r>
            <w:hyperlink r:id="rId18" w:history="1">
              <w:r w:rsidR="00E60634">
                <w:rPr>
                  <w:rStyle w:val="Hyperlink"/>
                </w:rPr>
                <w:t>Ver</w:t>
              </w:r>
              <w:r w:rsidR="00E60634">
                <w:rPr>
                  <w:rStyle w:val="Hyperlink"/>
                </w:rPr>
                <w:t>e</w:t>
              </w:r>
              <w:r w:rsidR="00E60634">
                <w:rPr>
                  <w:rStyle w:val="Hyperlink"/>
                </w:rPr>
                <w:t>inigung nach B</w:t>
              </w:r>
              <w:r w:rsidR="00856C58" w:rsidRPr="00E60634">
                <w:rPr>
                  <w:rStyle w:val="Hyperlink"/>
                </w:rPr>
                <w:t>eh</w:t>
              </w:r>
              <w:r w:rsidR="00856C58" w:rsidRPr="00E60634">
                <w:rPr>
                  <w:rStyle w:val="Hyperlink"/>
                </w:rPr>
                <w:t>i</w:t>
              </w:r>
              <w:r w:rsidR="00856C58" w:rsidRPr="00E60634">
                <w:rPr>
                  <w:rStyle w:val="Hyperlink"/>
                </w:rPr>
                <w:t>n</w:t>
              </w:r>
              <w:r w:rsidR="00856C58" w:rsidRPr="00E60634">
                <w:rPr>
                  <w:rStyle w:val="Hyperlink"/>
                </w:rPr>
                <w:t>derungsart</w:t>
              </w:r>
            </w:hyperlink>
          </w:p>
        </w:tc>
      </w:tr>
      <w:tr w:rsidR="00670F58" w:rsidRPr="00281A8B" w14:paraId="1F29C1BB" w14:textId="77777777" w:rsidTr="006D5DFE">
        <w:trPr>
          <w:trHeight w:val="361"/>
        </w:trPr>
        <w:tc>
          <w:tcPr>
            <w:tcW w:w="4248" w:type="dxa"/>
          </w:tcPr>
          <w:p w14:paraId="3719617D" w14:textId="77777777" w:rsidR="00670F58" w:rsidRPr="003B2F8D" w:rsidRDefault="00670F58" w:rsidP="006D5DFE">
            <w:proofErr w:type="spellStart"/>
            <w:r>
              <w:t>Inclusion</w:t>
            </w:r>
            <w:proofErr w:type="spellEnd"/>
            <w:r>
              <w:t xml:space="preserve"> Handicap</w:t>
            </w:r>
          </w:p>
        </w:tc>
        <w:tc>
          <w:tcPr>
            <w:tcW w:w="4649" w:type="dxa"/>
          </w:tcPr>
          <w:p w14:paraId="63BDCAFB" w14:textId="77777777" w:rsidR="00670F58" w:rsidRPr="002C62DF" w:rsidRDefault="00E60634" w:rsidP="006D5DFE">
            <w:pPr>
              <w:keepNext/>
              <w:keepLines/>
              <w:spacing w:line="240" w:lineRule="auto"/>
              <w:rPr>
                <w:szCs w:val="20"/>
                <w:lang w:val="fr-CH"/>
              </w:rPr>
            </w:pPr>
            <w:hyperlink r:id="rId19" w:history="1">
              <w:proofErr w:type="spellStart"/>
              <w:r w:rsidR="00670F58" w:rsidRPr="002C62DF">
                <w:rPr>
                  <w:rStyle w:val="Hyperlink"/>
                  <w:szCs w:val="20"/>
                  <w:lang w:val="fr-CH"/>
                </w:rPr>
                <w:t>M</w:t>
              </w:r>
              <w:r w:rsidR="00670F58">
                <w:rPr>
                  <w:rStyle w:val="Hyperlink"/>
                  <w:szCs w:val="20"/>
                  <w:lang w:val="fr-CH"/>
                </w:rPr>
                <w:t>itglieder</w:t>
              </w:r>
              <w:proofErr w:type="spellEnd"/>
              <w:r w:rsidR="00670F58">
                <w:rPr>
                  <w:rStyle w:val="Hyperlink"/>
                  <w:szCs w:val="20"/>
                  <w:lang w:val="fr-CH"/>
                </w:rPr>
                <w:t xml:space="preserve"> von </w:t>
              </w:r>
              <w:r w:rsidR="00670F58" w:rsidRPr="002C62DF">
                <w:rPr>
                  <w:rStyle w:val="Hyperlink"/>
                  <w:szCs w:val="20"/>
                  <w:lang w:val="fr-CH"/>
                </w:rPr>
                <w:t xml:space="preserve">Inclusion </w:t>
              </w:r>
              <w:r w:rsidR="00670F58">
                <w:rPr>
                  <w:rStyle w:val="Hyperlink"/>
                  <w:szCs w:val="20"/>
                  <w:lang w:val="fr-CH"/>
                </w:rPr>
                <w:t>H</w:t>
              </w:r>
              <w:r w:rsidR="00670F58" w:rsidRPr="002C62DF">
                <w:rPr>
                  <w:rStyle w:val="Hyperlink"/>
                  <w:szCs w:val="20"/>
                  <w:lang w:val="fr-CH"/>
                </w:rPr>
                <w:t>andicap</w:t>
              </w:r>
            </w:hyperlink>
          </w:p>
        </w:tc>
        <w:tc>
          <w:tcPr>
            <w:tcW w:w="5812" w:type="dxa"/>
          </w:tcPr>
          <w:p w14:paraId="0320DF78" w14:textId="62CA6244" w:rsidR="00670F58" w:rsidRPr="00281A8B" w:rsidRDefault="00670F58" w:rsidP="006D5DFE">
            <w:pPr>
              <w:keepNext/>
              <w:keepLines/>
              <w:spacing w:line="240" w:lineRule="auto"/>
              <w:rPr>
                <w:szCs w:val="20"/>
              </w:rPr>
            </w:pPr>
            <w:proofErr w:type="spellStart"/>
            <w:r w:rsidRPr="00281A8B">
              <w:rPr>
                <w:szCs w:val="20"/>
              </w:rPr>
              <w:t>Inclusion</w:t>
            </w:r>
            <w:proofErr w:type="spellEnd"/>
            <w:r w:rsidRPr="00281A8B">
              <w:rPr>
                <w:szCs w:val="20"/>
              </w:rPr>
              <w:t xml:space="preserve"> Handicap ist der Schweizer Dachverband der </w:t>
            </w:r>
            <w:r w:rsidRPr="00012FCB">
              <w:rPr>
                <w:szCs w:val="20"/>
              </w:rPr>
              <w:t xml:space="preserve">Organisationen </w:t>
            </w:r>
            <w:r w:rsidRPr="00012FCB">
              <w:t>aus dem Behindertenbereich</w:t>
            </w:r>
            <w:r w:rsidRPr="00012FCB">
              <w:rPr>
                <w:szCs w:val="20"/>
              </w:rPr>
              <w:t xml:space="preserve">. </w:t>
            </w:r>
            <w:proofErr w:type="spellStart"/>
            <w:r w:rsidRPr="00012FCB">
              <w:rPr>
                <w:szCs w:val="20"/>
              </w:rPr>
              <w:t>Inclusion</w:t>
            </w:r>
            <w:proofErr w:type="spellEnd"/>
            <w:r w:rsidRPr="00281A8B">
              <w:rPr>
                <w:szCs w:val="20"/>
              </w:rPr>
              <w:t xml:space="preserve"> Handicap betreibt Lobbyarbeit und </w:t>
            </w:r>
            <w:r>
              <w:rPr>
                <w:szCs w:val="20"/>
              </w:rPr>
              <w:t>setzt sich auf rechtlicher Ebene</w:t>
            </w:r>
            <w:r w:rsidRPr="00281A8B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für </w:t>
            </w:r>
            <w:r w:rsidRPr="00281A8B">
              <w:rPr>
                <w:szCs w:val="20"/>
              </w:rPr>
              <w:t>Inklusion</w:t>
            </w:r>
            <w:r>
              <w:rPr>
                <w:szCs w:val="20"/>
              </w:rPr>
              <w:t xml:space="preserve"> ein</w:t>
            </w:r>
            <w:r w:rsidRPr="00281A8B">
              <w:rPr>
                <w:szCs w:val="20"/>
              </w:rPr>
              <w:t xml:space="preserve">. </w:t>
            </w:r>
          </w:p>
        </w:tc>
      </w:tr>
      <w:tr w:rsidR="00670F58" w:rsidRPr="00281A8B" w14:paraId="4BC37FE7" w14:textId="77777777" w:rsidTr="006D5DFE">
        <w:trPr>
          <w:trHeight w:val="361"/>
        </w:trPr>
        <w:tc>
          <w:tcPr>
            <w:tcW w:w="4248" w:type="dxa"/>
          </w:tcPr>
          <w:p w14:paraId="7B04BDF2" w14:textId="2227A6B8" w:rsidR="00670F58" w:rsidRDefault="00670F58" w:rsidP="006D5DFE">
            <w:r>
              <w:t>Pro Infirmis</w:t>
            </w:r>
          </w:p>
        </w:tc>
        <w:tc>
          <w:tcPr>
            <w:tcW w:w="4649" w:type="dxa"/>
          </w:tcPr>
          <w:p w14:paraId="7FF7D55C" w14:textId="407BCC10" w:rsidR="00670F58" w:rsidRPr="00D10243" w:rsidRDefault="00E60634" w:rsidP="006D5DFE">
            <w:pPr>
              <w:keepNext/>
              <w:keepLines/>
              <w:spacing w:line="240" w:lineRule="auto"/>
            </w:pPr>
            <w:hyperlink r:id="rId20" w:history="1">
              <w:r w:rsidR="00791590" w:rsidRPr="00D10243">
                <w:rPr>
                  <w:rStyle w:val="Hyperlink"/>
                </w:rPr>
                <w:t>Pro Infirmis</w:t>
              </w:r>
              <w:r w:rsidR="009717B3" w:rsidRPr="00D10243">
                <w:rPr>
                  <w:rStyle w:val="Hyperlink"/>
                </w:rPr>
                <w:t xml:space="preserve"> und ihre kantonale</w:t>
              </w:r>
              <w:r w:rsidR="00CB6DD6" w:rsidRPr="00D10243">
                <w:rPr>
                  <w:rStyle w:val="Hyperlink"/>
                </w:rPr>
                <w:t>n</w:t>
              </w:r>
              <w:r w:rsidR="009717B3" w:rsidRPr="00D10243">
                <w:rPr>
                  <w:rStyle w:val="Hyperlink"/>
                </w:rPr>
                <w:t xml:space="preserve"> Geschäftsstellen</w:t>
              </w:r>
            </w:hyperlink>
          </w:p>
        </w:tc>
        <w:tc>
          <w:tcPr>
            <w:tcW w:w="5812" w:type="dxa"/>
          </w:tcPr>
          <w:p w14:paraId="61C132B7" w14:textId="2DE4731F" w:rsidR="00670F58" w:rsidRPr="00D10243" w:rsidRDefault="0046127B" w:rsidP="006D5DFE">
            <w:pPr>
              <w:keepNext/>
              <w:keepLines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D10243">
              <w:rPr>
                <w:rFonts w:asciiTheme="minorHAnsi" w:hAnsiTheme="minorHAnsi" w:cstheme="minorHAnsi"/>
                <w:szCs w:val="20"/>
                <w:shd w:val="clear" w:color="auto" w:fill="FFFFFF"/>
              </w:rPr>
              <w:t xml:space="preserve">Pro Infirmis </w:t>
            </w:r>
            <w:r w:rsidR="00CB6DD6" w:rsidRPr="00D10243">
              <w:rPr>
                <w:rFonts w:asciiTheme="minorHAnsi" w:hAnsiTheme="minorHAnsi" w:cstheme="minorHAnsi"/>
                <w:szCs w:val="20"/>
                <w:shd w:val="clear" w:color="auto" w:fill="FFFFFF"/>
              </w:rPr>
              <w:t xml:space="preserve">ist die grösste Schweizer Behindertenorganisation und </w:t>
            </w:r>
            <w:r w:rsidRPr="00D10243">
              <w:rPr>
                <w:rFonts w:asciiTheme="minorHAnsi" w:hAnsiTheme="minorHAnsi" w:cstheme="minorHAnsi"/>
                <w:szCs w:val="20"/>
                <w:shd w:val="clear" w:color="auto" w:fill="FFFFFF"/>
              </w:rPr>
              <w:t xml:space="preserve">Dachorganisation für regionale und lokale Behindertenorganisationen. Ihre </w:t>
            </w:r>
            <w:r w:rsidR="0068180F" w:rsidRPr="00D10243">
              <w:rPr>
                <w:rFonts w:asciiTheme="minorHAnsi" w:hAnsiTheme="minorHAnsi" w:cstheme="minorHAnsi"/>
                <w:szCs w:val="20"/>
                <w:shd w:val="clear" w:color="auto" w:fill="FFFFFF"/>
              </w:rPr>
              <w:t>k</w:t>
            </w:r>
            <w:r w:rsidRPr="00D10243">
              <w:rPr>
                <w:rFonts w:asciiTheme="minorHAnsi" w:hAnsiTheme="minorHAnsi" w:cstheme="minorHAnsi"/>
                <w:szCs w:val="20"/>
              </w:rPr>
              <w:t>antonalen Geschäftsstellen</w:t>
            </w:r>
            <w:r w:rsidR="00CB6DD6" w:rsidRPr="00D10243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D10243">
              <w:rPr>
                <w:rFonts w:asciiTheme="minorHAnsi" w:hAnsiTheme="minorHAnsi" w:cstheme="minorHAnsi"/>
                <w:szCs w:val="20"/>
              </w:rPr>
              <w:t>beraten und unterstützen Menschen mit Behinderungen und deren Angehörigen</w:t>
            </w:r>
            <w:r w:rsidR="0068180F" w:rsidRPr="00D10243">
              <w:rPr>
                <w:rFonts w:asciiTheme="minorHAnsi" w:hAnsiTheme="minorHAnsi" w:cstheme="minorHAnsi"/>
                <w:szCs w:val="20"/>
              </w:rPr>
              <w:t xml:space="preserve"> und sind </w:t>
            </w:r>
            <w:r w:rsidR="001B3EC6" w:rsidRPr="00D10243">
              <w:rPr>
                <w:rFonts w:asciiTheme="minorHAnsi" w:hAnsiTheme="minorHAnsi" w:cstheme="minorHAnsi"/>
                <w:szCs w:val="20"/>
              </w:rPr>
              <w:t>Ansprechpartner, um kulturinteressierte Partner und Auskunftspersonen zu erreichen.</w:t>
            </w:r>
          </w:p>
        </w:tc>
      </w:tr>
      <w:tr w:rsidR="00012FCB" w:rsidRPr="00EE743A" w14:paraId="3FC75DA7" w14:textId="77777777" w:rsidTr="00364072">
        <w:trPr>
          <w:trHeight w:val="361"/>
        </w:trPr>
        <w:tc>
          <w:tcPr>
            <w:tcW w:w="4248" w:type="dxa"/>
          </w:tcPr>
          <w:p w14:paraId="1E14A8D1" w14:textId="447739F5" w:rsidR="00012FCB" w:rsidRPr="007955C9" w:rsidRDefault="00012FCB" w:rsidP="003B60CF">
            <w:pPr>
              <w:rPr>
                <w:rFonts w:asciiTheme="minorHAnsi" w:hAnsiTheme="minorHAnsi" w:cstheme="minorHAnsi"/>
                <w:color w:val="00000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shd w:val="clear" w:color="auto" w:fill="FFFFFF"/>
              </w:rPr>
              <w:t>Procap</w:t>
            </w:r>
          </w:p>
        </w:tc>
        <w:tc>
          <w:tcPr>
            <w:tcW w:w="4649" w:type="dxa"/>
          </w:tcPr>
          <w:p w14:paraId="485D2B3F" w14:textId="77777777" w:rsidR="00012FCB" w:rsidRDefault="00E60634" w:rsidP="00012FCB">
            <w:pPr>
              <w:pStyle w:val="Default"/>
              <w:spacing w:after="181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21" w:history="1">
              <w:r w:rsidR="00012FCB" w:rsidRPr="008013B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Procap</w:t>
              </w:r>
            </w:hyperlink>
          </w:p>
          <w:p w14:paraId="199D2A40" w14:textId="77777777" w:rsidR="00012FCB" w:rsidRDefault="00012FCB" w:rsidP="00A60BEA">
            <w:pPr>
              <w:pStyle w:val="Default"/>
              <w:spacing w:after="18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</w:tcPr>
          <w:p w14:paraId="3D6AA84D" w14:textId="39D2B329" w:rsidR="00012FCB" w:rsidRPr="00D417B3" w:rsidRDefault="00D91E6C" w:rsidP="00D417B3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eastAsia="de-CH"/>
              </w:rPr>
            </w:pPr>
            <w:r w:rsidRPr="00D91E6C">
              <w:rPr>
                <w:rFonts w:asciiTheme="minorHAnsi" w:hAnsiTheme="minorHAnsi" w:cstheme="minorHAnsi"/>
                <w:szCs w:val="20"/>
                <w:shd w:val="clear" w:color="auto" w:fill="FFFFFF"/>
              </w:rPr>
              <w:t>Procap ist der grösste Mitgliederverband von und für Menschen mit Behinderungen in der Schweiz.</w:t>
            </w:r>
            <w:r>
              <w:rPr>
                <w:rFonts w:asciiTheme="minorHAnsi" w:hAnsiTheme="minorHAnsi" w:cstheme="minorHAnsi"/>
                <w:szCs w:val="20"/>
                <w:shd w:val="clear" w:color="auto" w:fill="FFFFFF"/>
              </w:rPr>
              <w:t xml:space="preserve"> Er bietet unter anderem </w:t>
            </w:r>
            <w:r w:rsidRPr="00D91E6C">
              <w:rPr>
                <w:rFonts w:asciiTheme="minorHAnsi" w:eastAsia="Times New Roman" w:hAnsiTheme="minorHAnsi" w:cstheme="minorHAnsi"/>
                <w:color w:val="000000"/>
                <w:szCs w:val="20"/>
                <w:lang w:eastAsia="de-CH"/>
              </w:rPr>
              <w:t>Lebenshilfe vor Ort</w:t>
            </w:r>
            <w:r w:rsidR="00D417B3">
              <w:rPr>
                <w:rFonts w:asciiTheme="minorHAnsi" w:eastAsia="Times New Roman" w:hAnsiTheme="minorHAnsi" w:cstheme="minorHAnsi"/>
                <w:color w:val="000000"/>
                <w:szCs w:val="20"/>
                <w:lang w:eastAsia="de-CH"/>
              </w:rPr>
              <w:t xml:space="preserve">, Rechtshilfe und politische Interessensvertretung, Freizeit- und Bildungsangebote und berät </w:t>
            </w:r>
            <w:r w:rsidRPr="00D91E6C">
              <w:rPr>
                <w:rFonts w:asciiTheme="minorHAnsi" w:eastAsia="Times New Roman" w:hAnsiTheme="minorHAnsi" w:cstheme="minorHAnsi"/>
                <w:color w:val="000000"/>
                <w:szCs w:val="20"/>
                <w:lang w:eastAsia="de-CH"/>
              </w:rPr>
              <w:t>beim hindernisfreien Bauen und Wohnen</w:t>
            </w:r>
            <w:r w:rsidR="00D417B3">
              <w:rPr>
                <w:rFonts w:asciiTheme="minorHAnsi" w:eastAsia="Times New Roman" w:hAnsiTheme="minorHAnsi" w:cstheme="minorHAnsi"/>
                <w:color w:val="000000"/>
                <w:szCs w:val="20"/>
                <w:lang w:eastAsia="de-CH"/>
              </w:rPr>
              <w:t>.</w:t>
            </w:r>
          </w:p>
        </w:tc>
      </w:tr>
      <w:tr w:rsidR="000A0C1C" w:rsidRPr="00EE743A" w14:paraId="4082B8D8" w14:textId="77777777" w:rsidTr="00364072">
        <w:trPr>
          <w:trHeight w:val="361"/>
        </w:trPr>
        <w:tc>
          <w:tcPr>
            <w:tcW w:w="4248" w:type="dxa"/>
          </w:tcPr>
          <w:p w14:paraId="2D58ECB4" w14:textId="6C93F14B" w:rsidR="007955C9" w:rsidRPr="007955C9" w:rsidRDefault="007955C9" w:rsidP="003B60CF">
            <w:pPr>
              <w:rPr>
                <w:rFonts w:asciiTheme="minorHAnsi" w:hAnsiTheme="minorHAnsi" w:cstheme="minorHAnsi"/>
                <w:szCs w:val="20"/>
              </w:rPr>
            </w:pPr>
            <w:r w:rsidRPr="007955C9">
              <w:rPr>
                <w:rFonts w:asciiTheme="minorHAnsi" w:hAnsiTheme="minorHAnsi" w:cstheme="minorHAnsi"/>
                <w:color w:val="000000"/>
                <w:szCs w:val="20"/>
                <w:shd w:val="clear" w:color="auto" w:fill="FFFFFF"/>
              </w:rPr>
              <w:t>Menschen mit Hörbehinderungen</w:t>
            </w:r>
          </w:p>
        </w:tc>
        <w:tc>
          <w:tcPr>
            <w:tcW w:w="4649" w:type="dxa"/>
          </w:tcPr>
          <w:p w14:paraId="0D8CA320" w14:textId="72F53AC9" w:rsidR="00795F0F" w:rsidRPr="00856C58" w:rsidRDefault="00856C58" w:rsidP="00A60BEA">
            <w:pPr>
              <w:pStyle w:val="Default"/>
              <w:spacing w:after="181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HYPERLINK "https://www.sgb-fss.ch"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B60CF" w:rsidRPr="00856C58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Schweizerischer Gehörlosenbun</w:t>
            </w:r>
            <w:r w:rsidR="002F097A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d</w:t>
            </w:r>
            <w:r w:rsidR="002F097A" w:rsidRPr="00BA7AAE">
              <w:t xml:space="preserve"> </w:t>
            </w:r>
            <w:r w:rsidR="002F097A" w:rsidRPr="002F097A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SBG-FSS</w:t>
            </w:r>
          </w:p>
          <w:p w14:paraId="2F8652E1" w14:textId="25912637" w:rsidR="003B60CF" w:rsidRDefault="00856C58" w:rsidP="00A60BEA">
            <w:pPr>
              <w:pStyle w:val="Default"/>
              <w:spacing w:after="18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hyperlink r:id="rId22" w:history="1">
              <w:r w:rsidR="003B60CF" w:rsidRPr="00856C5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Schweizerischen Hörbehindertenverban</w:t>
              </w:r>
              <w:r w:rsidR="002F097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d Sonos</w:t>
              </w:r>
            </w:hyperlink>
          </w:p>
          <w:p w14:paraId="477D76CE" w14:textId="1CA1CCC9" w:rsidR="00856C58" w:rsidRPr="003B60CF" w:rsidRDefault="00E60634" w:rsidP="00A60BEA">
            <w:pPr>
              <w:pStyle w:val="Default"/>
              <w:spacing w:after="18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3" w:history="1">
              <w:r w:rsidR="00856C58" w:rsidRPr="00856C5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Pro </w:t>
              </w:r>
              <w:proofErr w:type="spellStart"/>
              <w:r w:rsidR="00856C58" w:rsidRPr="00856C5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Audito</w:t>
              </w:r>
              <w:proofErr w:type="spellEnd"/>
              <w:r w:rsidR="00856C58" w:rsidRPr="00856C5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 Schweiz</w:t>
              </w:r>
            </w:hyperlink>
          </w:p>
        </w:tc>
        <w:tc>
          <w:tcPr>
            <w:tcW w:w="5812" w:type="dxa"/>
          </w:tcPr>
          <w:p w14:paraId="33438644" w14:textId="3622816F" w:rsidR="000A0C1C" w:rsidRPr="00EE743A" w:rsidRDefault="000A0C1C" w:rsidP="0068180F">
            <w:pPr>
              <w:keepNext/>
              <w:keepLines/>
              <w:spacing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0A0C1C" w:rsidRPr="008013B6" w14:paraId="51FB5F4E" w14:textId="77777777" w:rsidTr="00364072">
        <w:trPr>
          <w:trHeight w:val="361"/>
        </w:trPr>
        <w:tc>
          <w:tcPr>
            <w:tcW w:w="4248" w:type="dxa"/>
          </w:tcPr>
          <w:p w14:paraId="3423AD8D" w14:textId="1F10AB79" w:rsidR="003B60CF" w:rsidRPr="008013B6" w:rsidRDefault="003B60CF" w:rsidP="003B60CF">
            <w:pPr>
              <w:rPr>
                <w:rFonts w:asciiTheme="minorHAnsi" w:hAnsiTheme="minorHAnsi" w:cstheme="minorHAnsi"/>
                <w:color w:val="000000"/>
                <w:szCs w:val="20"/>
                <w:shd w:val="clear" w:color="auto" w:fill="FFFFFF"/>
              </w:rPr>
            </w:pPr>
            <w:r w:rsidRPr="008013B6">
              <w:rPr>
                <w:rFonts w:asciiTheme="minorHAnsi" w:hAnsiTheme="minorHAnsi" w:cstheme="minorHAnsi"/>
                <w:color w:val="000000"/>
                <w:szCs w:val="20"/>
                <w:shd w:val="clear" w:color="auto" w:fill="FFFFFF"/>
              </w:rPr>
              <w:t>Menschen mit Sehbehinderungen</w:t>
            </w:r>
          </w:p>
          <w:p w14:paraId="5C61FBB7" w14:textId="77777777" w:rsidR="000A0C1C" w:rsidRPr="008013B6" w:rsidRDefault="000A0C1C" w:rsidP="00751A82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649" w:type="dxa"/>
          </w:tcPr>
          <w:p w14:paraId="76AF1FB0" w14:textId="77777777" w:rsidR="000A0C1C" w:rsidRPr="008013B6" w:rsidRDefault="00E60634" w:rsidP="00A60BEA">
            <w:pPr>
              <w:pStyle w:val="Default"/>
              <w:spacing w:after="18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4" w:history="1">
              <w:r w:rsidR="002F097A" w:rsidRPr="008013B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Schweizerischer Blinden- und Sehbehindertenverband SBV</w:t>
              </w:r>
            </w:hyperlink>
          </w:p>
          <w:p w14:paraId="426CA762" w14:textId="77777777" w:rsidR="002F097A" w:rsidRPr="008013B6" w:rsidRDefault="00E60634" w:rsidP="00A60BEA">
            <w:pPr>
              <w:pStyle w:val="Default"/>
              <w:spacing w:after="18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5" w:history="1">
              <w:r w:rsidR="002F097A" w:rsidRPr="008013B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Schweizerischer Verein für das Blindenwesen </w:t>
              </w:r>
              <w:proofErr w:type="spellStart"/>
              <w:r w:rsidR="002F097A" w:rsidRPr="008013B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SZBlind</w:t>
              </w:r>
              <w:proofErr w:type="spellEnd"/>
            </w:hyperlink>
          </w:p>
          <w:p w14:paraId="36027758" w14:textId="01CDD766" w:rsidR="002F097A" w:rsidRPr="008013B6" w:rsidRDefault="00E60634" w:rsidP="00A60BEA">
            <w:pPr>
              <w:pStyle w:val="Default"/>
              <w:spacing w:after="18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6" w:history="1">
              <w:r w:rsidR="002F097A" w:rsidRPr="008013B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Schweizerischer Blindenbund</w:t>
              </w:r>
            </w:hyperlink>
          </w:p>
        </w:tc>
        <w:tc>
          <w:tcPr>
            <w:tcW w:w="5812" w:type="dxa"/>
          </w:tcPr>
          <w:p w14:paraId="17A938F9" w14:textId="77777777" w:rsidR="000A0C1C" w:rsidRPr="008013B6" w:rsidRDefault="000A0C1C" w:rsidP="00703FD3">
            <w:pPr>
              <w:keepNext/>
              <w:keepLines/>
              <w:spacing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0A0C1C" w:rsidRPr="00EE743A" w14:paraId="3BF77F9D" w14:textId="77777777" w:rsidTr="00364072">
        <w:trPr>
          <w:trHeight w:val="361"/>
        </w:trPr>
        <w:tc>
          <w:tcPr>
            <w:tcW w:w="4248" w:type="dxa"/>
          </w:tcPr>
          <w:p w14:paraId="0ED6055D" w14:textId="50CD0A0B" w:rsidR="000A0C1C" w:rsidRDefault="003B60CF" w:rsidP="00751A82">
            <w:pPr>
              <w:rPr>
                <w:rFonts w:asciiTheme="minorHAnsi" w:hAnsiTheme="minorHAnsi" w:cstheme="minorHAnsi"/>
                <w:szCs w:val="20"/>
              </w:rPr>
            </w:pPr>
            <w:r w:rsidRPr="007955C9">
              <w:rPr>
                <w:rFonts w:asciiTheme="minorHAnsi" w:hAnsiTheme="minorHAnsi" w:cstheme="minorHAnsi"/>
                <w:color w:val="000000"/>
                <w:szCs w:val="20"/>
                <w:shd w:val="clear" w:color="auto" w:fill="FFFFFF"/>
              </w:rPr>
              <w:t xml:space="preserve">Menschen mit </w:t>
            </w:r>
            <w:r>
              <w:rPr>
                <w:rFonts w:asciiTheme="minorHAnsi" w:hAnsiTheme="minorHAnsi" w:cstheme="minorHAnsi"/>
                <w:color w:val="000000"/>
                <w:szCs w:val="20"/>
                <w:shd w:val="clear" w:color="auto" w:fill="FFFFFF"/>
              </w:rPr>
              <w:t>Mobilitäts</w:t>
            </w:r>
            <w:r w:rsidRPr="007955C9">
              <w:rPr>
                <w:rFonts w:asciiTheme="minorHAnsi" w:hAnsiTheme="minorHAnsi" w:cstheme="minorHAnsi"/>
                <w:color w:val="000000"/>
                <w:szCs w:val="20"/>
                <w:shd w:val="clear" w:color="auto" w:fill="FFFFFF"/>
              </w:rPr>
              <w:t>behinderungen</w:t>
            </w:r>
          </w:p>
        </w:tc>
        <w:tc>
          <w:tcPr>
            <w:tcW w:w="4649" w:type="dxa"/>
          </w:tcPr>
          <w:p w14:paraId="4398880B" w14:textId="21E9F154" w:rsidR="00880D18" w:rsidRPr="00EE743A" w:rsidRDefault="00E60634" w:rsidP="00A60BEA">
            <w:pPr>
              <w:pStyle w:val="Default"/>
              <w:spacing w:after="18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7" w:history="1">
              <w:r w:rsidR="00880D18" w:rsidRPr="00012FC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Schweizer Paraplegiker Stiftung</w:t>
              </w:r>
            </w:hyperlink>
            <w:r w:rsidR="00880D1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4DA7DDDF" w14:textId="77777777" w:rsidR="000A0C1C" w:rsidRPr="00EE743A" w:rsidRDefault="000A0C1C" w:rsidP="00703FD3">
            <w:pPr>
              <w:keepNext/>
              <w:keepLines/>
              <w:spacing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0A0C1C" w:rsidRPr="00EE743A" w14:paraId="4BFDD80C" w14:textId="77777777" w:rsidTr="00364072">
        <w:trPr>
          <w:trHeight w:val="361"/>
        </w:trPr>
        <w:tc>
          <w:tcPr>
            <w:tcW w:w="4248" w:type="dxa"/>
          </w:tcPr>
          <w:p w14:paraId="2A6FAA4A" w14:textId="6507255B" w:rsidR="000A0C1C" w:rsidRDefault="003B60CF" w:rsidP="00751A82">
            <w:pPr>
              <w:rPr>
                <w:rFonts w:asciiTheme="minorHAnsi" w:hAnsiTheme="minorHAnsi" w:cstheme="minorHAnsi"/>
                <w:szCs w:val="20"/>
              </w:rPr>
            </w:pPr>
            <w:r w:rsidRPr="007955C9">
              <w:rPr>
                <w:rFonts w:asciiTheme="minorHAnsi" w:hAnsiTheme="minorHAnsi" w:cstheme="minorHAnsi"/>
                <w:color w:val="000000"/>
                <w:szCs w:val="20"/>
                <w:shd w:val="clear" w:color="auto" w:fill="FFFFFF"/>
              </w:rPr>
              <w:t xml:space="preserve">Menschen mit </w:t>
            </w:r>
            <w:r>
              <w:rPr>
                <w:rFonts w:asciiTheme="minorHAnsi" w:hAnsiTheme="minorHAnsi" w:cstheme="minorHAnsi"/>
                <w:color w:val="000000"/>
                <w:szCs w:val="20"/>
                <w:shd w:val="clear" w:color="auto" w:fill="FFFFFF"/>
              </w:rPr>
              <w:t>kognitiven Beeinträchtigungen</w:t>
            </w:r>
          </w:p>
        </w:tc>
        <w:tc>
          <w:tcPr>
            <w:tcW w:w="4649" w:type="dxa"/>
          </w:tcPr>
          <w:p w14:paraId="18E4AF5A" w14:textId="440DFC8D" w:rsidR="000A0C1C" w:rsidRPr="00EE743A" w:rsidRDefault="00E60634" w:rsidP="00A60BEA">
            <w:pPr>
              <w:pStyle w:val="Default"/>
              <w:spacing w:after="18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8" w:history="1">
              <w:r w:rsidR="00912D71" w:rsidRPr="00912D7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Insieme</w:t>
              </w:r>
            </w:hyperlink>
          </w:p>
        </w:tc>
        <w:tc>
          <w:tcPr>
            <w:tcW w:w="5812" w:type="dxa"/>
          </w:tcPr>
          <w:p w14:paraId="1827DAB4" w14:textId="77777777" w:rsidR="000A0C1C" w:rsidRPr="00EE743A" w:rsidRDefault="000A0C1C" w:rsidP="00703FD3">
            <w:pPr>
              <w:keepNext/>
              <w:keepLines/>
              <w:spacing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912D71" w:rsidRPr="00EE743A" w14:paraId="1743371B" w14:textId="77777777" w:rsidTr="00364072">
        <w:trPr>
          <w:trHeight w:val="361"/>
        </w:trPr>
        <w:tc>
          <w:tcPr>
            <w:tcW w:w="4248" w:type="dxa"/>
          </w:tcPr>
          <w:p w14:paraId="04E6BFC8" w14:textId="0A1757B5" w:rsidR="00912D71" w:rsidRDefault="00912D71" w:rsidP="00912D71">
            <w:pPr>
              <w:rPr>
                <w:rFonts w:asciiTheme="minorHAnsi" w:hAnsiTheme="minorHAnsi" w:cstheme="minorHAnsi"/>
                <w:szCs w:val="20"/>
              </w:rPr>
            </w:pPr>
            <w:r w:rsidRPr="007955C9">
              <w:rPr>
                <w:rFonts w:asciiTheme="minorHAnsi" w:hAnsiTheme="minorHAnsi" w:cstheme="minorHAnsi"/>
                <w:color w:val="000000"/>
                <w:szCs w:val="20"/>
                <w:shd w:val="clear" w:color="auto" w:fill="FFFFFF"/>
              </w:rPr>
              <w:t xml:space="preserve">Menschen mit </w:t>
            </w:r>
            <w:r>
              <w:rPr>
                <w:rFonts w:asciiTheme="minorHAnsi" w:hAnsiTheme="minorHAnsi" w:cstheme="minorHAnsi"/>
                <w:color w:val="000000"/>
                <w:szCs w:val="20"/>
                <w:shd w:val="clear" w:color="auto" w:fill="FFFFFF"/>
              </w:rPr>
              <w:t>psychischen Beeinträchtigungen</w:t>
            </w:r>
          </w:p>
        </w:tc>
        <w:tc>
          <w:tcPr>
            <w:tcW w:w="4649" w:type="dxa"/>
          </w:tcPr>
          <w:p w14:paraId="235812E1" w14:textId="33F96848" w:rsidR="00912D71" w:rsidRPr="00EE743A" w:rsidRDefault="00E60634" w:rsidP="00912D71">
            <w:pPr>
              <w:pStyle w:val="Default"/>
              <w:spacing w:after="18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9" w:history="1">
              <w:r w:rsidR="00912D71" w:rsidRPr="00912D7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Pro</w:t>
              </w:r>
              <w:r w:rsidR="00912D7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proofErr w:type="spellStart"/>
              <w:r w:rsidR="00912D71" w:rsidRPr="00912D7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mente</w:t>
              </w:r>
              <w:proofErr w:type="spellEnd"/>
              <w:r w:rsidR="00912D7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proofErr w:type="spellStart"/>
              <w:r w:rsidR="00912D71" w:rsidRPr="00912D7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sana</w:t>
              </w:r>
              <w:proofErr w:type="spellEnd"/>
            </w:hyperlink>
          </w:p>
        </w:tc>
        <w:tc>
          <w:tcPr>
            <w:tcW w:w="5812" w:type="dxa"/>
          </w:tcPr>
          <w:p w14:paraId="04D91690" w14:textId="77777777" w:rsidR="00912D71" w:rsidRPr="00EE743A" w:rsidRDefault="00912D71" w:rsidP="00912D71">
            <w:pPr>
              <w:keepNext/>
              <w:keepLines/>
              <w:spacing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912D71" w:rsidRPr="00EE743A" w14:paraId="6F469E27" w14:textId="77777777" w:rsidTr="00364072">
        <w:trPr>
          <w:trHeight w:val="361"/>
        </w:trPr>
        <w:tc>
          <w:tcPr>
            <w:tcW w:w="4248" w:type="dxa"/>
          </w:tcPr>
          <w:p w14:paraId="120AD325" w14:textId="0F0FB5E8" w:rsidR="00912D71" w:rsidRDefault="00912D71" w:rsidP="00912D71">
            <w:pPr>
              <w:rPr>
                <w:rFonts w:asciiTheme="minorHAnsi" w:hAnsiTheme="minorHAnsi" w:cstheme="minorHAnsi"/>
                <w:szCs w:val="20"/>
              </w:rPr>
            </w:pPr>
            <w:r w:rsidRPr="007955C9">
              <w:rPr>
                <w:rFonts w:asciiTheme="minorHAnsi" w:hAnsiTheme="minorHAnsi" w:cstheme="minorHAnsi"/>
                <w:color w:val="000000"/>
                <w:szCs w:val="20"/>
                <w:shd w:val="clear" w:color="auto" w:fill="FFFFFF"/>
              </w:rPr>
              <w:t xml:space="preserve">Menschen mit </w:t>
            </w:r>
            <w:r>
              <w:rPr>
                <w:rFonts w:asciiTheme="minorHAnsi" w:hAnsiTheme="minorHAnsi" w:cstheme="minorHAnsi"/>
                <w:color w:val="000000"/>
                <w:szCs w:val="20"/>
                <w:shd w:val="clear" w:color="auto" w:fill="FFFFFF"/>
              </w:rPr>
              <w:t>Beeinträchtigungen durch das Alter</w:t>
            </w:r>
          </w:p>
        </w:tc>
        <w:tc>
          <w:tcPr>
            <w:tcW w:w="4649" w:type="dxa"/>
          </w:tcPr>
          <w:p w14:paraId="4452EEFC" w14:textId="099D1FB5" w:rsidR="00912D71" w:rsidRPr="00EE743A" w:rsidRDefault="00E60634" w:rsidP="00912D71">
            <w:pPr>
              <w:pStyle w:val="Default"/>
              <w:spacing w:after="181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0" w:history="1">
              <w:r w:rsidR="000E63DF" w:rsidRPr="000E63D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Pro </w:t>
              </w:r>
              <w:proofErr w:type="spellStart"/>
              <w:r w:rsidR="000E63DF" w:rsidRPr="000E63D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Senectute</w:t>
              </w:r>
              <w:proofErr w:type="spellEnd"/>
            </w:hyperlink>
          </w:p>
        </w:tc>
        <w:tc>
          <w:tcPr>
            <w:tcW w:w="5812" w:type="dxa"/>
          </w:tcPr>
          <w:p w14:paraId="3CA70A65" w14:textId="77777777" w:rsidR="00912D71" w:rsidRPr="00EE743A" w:rsidRDefault="00912D71" w:rsidP="00912D71">
            <w:pPr>
              <w:keepNext/>
              <w:keepLines/>
              <w:spacing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711EBC" w:rsidRPr="00E51095" w14:paraId="0C56535E" w14:textId="77777777" w:rsidTr="006D5DFE">
        <w:trPr>
          <w:trHeight w:val="361"/>
        </w:trPr>
        <w:tc>
          <w:tcPr>
            <w:tcW w:w="4248" w:type="dxa"/>
            <w:shd w:val="clear" w:color="auto" w:fill="D6E3BC" w:themeFill="accent3" w:themeFillTint="66"/>
          </w:tcPr>
          <w:p w14:paraId="1689FA11" w14:textId="77777777" w:rsidR="00711EBC" w:rsidRPr="00B766DA" w:rsidRDefault="00711EBC" w:rsidP="006D5DFE">
            <w:pPr>
              <w:rPr>
                <w:b/>
                <w:bCs/>
                <w:sz w:val="24"/>
                <w:szCs w:val="24"/>
              </w:rPr>
            </w:pPr>
            <w:r w:rsidRPr="00B766DA">
              <w:rPr>
                <w:b/>
                <w:bCs/>
                <w:sz w:val="24"/>
                <w:szCs w:val="24"/>
              </w:rPr>
              <w:t>Vereinigungen von Selbstvertretenden</w:t>
            </w:r>
          </w:p>
        </w:tc>
        <w:tc>
          <w:tcPr>
            <w:tcW w:w="4649" w:type="dxa"/>
            <w:shd w:val="clear" w:color="auto" w:fill="D6E3BC" w:themeFill="accent3" w:themeFillTint="66"/>
          </w:tcPr>
          <w:p w14:paraId="464B2129" w14:textId="77777777" w:rsidR="00711EBC" w:rsidRPr="00F87EBF" w:rsidRDefault="00711EBC" w:rsidP="006D5DFE">
            <w:pPr>
              <w:keepNext/>
              <w:keepLines/>
              <w:spacing w:line="240" w:lineRule="auto"/>
            </w:pPr>
          </w:p>
        </w:tc>
        <w:tc>
          <w:tcPr>
            <w:tcW w:w="5812" w:type="dxa"/>
            <w:shd w:val="clear" w:color="auto" w:fill="D6E3BC" w:themeFill="accent3" w:themeFillTint="66"/>
          </w:tcPr>
          <w:p w14:paraId="4B440A92" w14:textId="77777777" w:rsidR="00711EBC" w:rsidRPr="001E5314" w:rsidRDefault="00711EBC" w:rsidP="006D5DFE">
            <w:pPr>
              <w:keepNext/>
              <w:keepLines/>
              <w:spacing w:line="240" w:lineRule="auto"/>
              <w:rPr>
                <w:szCs w:val="20"/>
              </w:rPr>
            </w:pPr>
            <w:r w:rsidRPr="001E5314">
              <w:rPr>
                <w:szCs w:val="20"/>
              </w:rPr>
              <w:t>Vereinigungen von Selbstvertrete</w:t>
            </w:r>
            <w:r>
              <w:rPr>
                <w:szCs w:val="20"/>
              </w:rPr>
              <w:t>nden</w:t>
            </w:r>
            <w:r w:rsidRPr="001E5314">
              <w:rPr>
                <w:szCs w:val="20"/>
              </w:rPr>
              <w:t xml:space="preserve"> </w:t>
            </w:r>
          </w:p>
        </w:tc>
      </w:tr>
      <w:tr w:rsidR="00711EBC" w:rsidRPr="00EE743A" w14:paraId="4D09D187" w14:textId="77777777" w:rsidTr="006D5DFE">
        <w:trPr>
          <w:trHeight w:val="361"/>
        </w:trPr>
        <w:tc>
          <w:tcPr>
            <w:tcW w:w="4248" w:type="dxa"/>
          </w:tcPr>
          <w:p w14:paraId="66C8E5D5" w14:textId="77777777" w:rsidR="00711EBC" w:rsidRPr="00EE743A" w:rsidRDefault="00711EBC" w:rsidP="006D5DFE">
            <w:pPr>
              <w:rPr>
                <w:rFonts w:asciiTheme="minorHAnsi" w:hAnsiTheme="minorHAnsi" w:cstheme="minorHAnsi"/>
                <w:szCs w:val="20"/>
              </w:rPr>
            </w:pPr>
            <w:r w:rsidRPr="00EE743A">
              <w:rPr>
                <w:rFonts w:asciiTheme="minorHAnsi" w:hAnsiTheme="minorHAnsi" w:cstheme="minorHAnsi"/>
                <w:szCs w:val="20"/>
              </w:rPr>
              <w:t>Agile</w:t>
            </w:r>
          </w:p>
        </w:tc>
        <w:tc>
          <w:tcPr>
            <w:tcW w:w="4649" w:type="dxa"/>
          </w:tcPr>
          <w:p w14:paraId="44260E6B" w14:textId="77777777" w:rsidR="00711EBC" w:rsidRPr="00EE743A" w:rsidRDefault="00E60634" w:rsidP="006D5DFE">
            <w:pPr>
              <w:keepNext/>
              <w:keepLines/>
              <w:spacing w:line="240" w:lineRule="auto"/>
              <w:rPr>
                <w:rFonts w:asciiTheme="minorHAnsi" w:hAnsiTheme="minorHAnsi" w:cstheme="minorHAnsi"/>
                <w:szCs w:val="20"/>
                <w:lang w:val="fr-CH"/>
              </w:rPr>
            </w:pPr>
            <w:hyperlink r:id="rId31" w:history="1">
              <w:proofErr w:type="spellStart"/>
              <w:r w:rsidR="00711EBC" w:rsidRPr="00EE743A">
                <w:rPr>
                  <w:rStyle w:val="Hyperlink"/>
                  <w:rFonts w:asciiTheme="minorHAnsi" w:hAnsiTheme="minorHAnsi" w:cstheme="minorHAnsi"/>
                  <w:szCs w:val="20"/>
                  <w:lang w:val="fr-CH"/>
                </w:rPr>
                <w:t>Mitgli</w:t>
              </w:r>
              <w:r w:rsidR="00711EBC">
                <w:rPr>
                  <w:rStyle w:val="Hyperlink"/>
                  <w:rFonts w:asciiTheme="minorHAnsi" w:hAnsiTheme="minorHAnsi" w:cstheme="minorHAnsi"/>
                  <w:szCs w:val="20"/>
                  <w:lang w:val="fr-CH"/>
                </w:rPr>
                <w:t>e</w:t>
              </w:r>
              <w:r w:rsidR="00711EBC" w:rsidRPr="00EE743A">
                <w:rPr>
                  <w:rStyle w:val="Hyperlink"/>
                  <w:rFonts w:asciiTheme="minorHAnsi" w:hAnsiTheme="minorHAnsi" w:cstheme="minorHAnsi"/>
                  <w:szCs w:val="20"/>
                  <w:lang w:val="fr-CH"/>
                </w:rPr>
                <w:t>der</w:t>
              </w:r>
              <w:proofErr w:type="spellEnd"/>
              <w:r w:rsidR="00711EBC" w:rsidRPr="00EE743A">
                <w:rPr>
                  <w:rStyle w:val="Hyperlink"/>
                  <w:rFonts w:asciiTheme="minorHAnsi" w:hAnsiTheme="minorHAnsi" w:cstheme="minorHAnsi"/>
                  <w:szCs w:val="20"/>
                  <w:lang w:val="fr-CH"/>
                </w:rPr>
                <w:t xml:space="preserve"> von Agile</w:t>
              </w:r>
            </w:hyperlink>
          </w:p>
        </w:tc>
        <w:tc>
          <w:tcPr>
            <w:tcW w:w="5812" w:type="dxa"/>
          </w:tcPr>
          <w:p w14:paraId="03040A3F" w14:textId="77777777" w:rsidR="00711EBC" w:rsidRPr="00EE743A" w:rsidRDefault="00711EBC" w:rsidP="006D5DFE">
            <w:pPr>
              <w:keepNext/>
              <w:keepLines/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EE743A">
              <w:rPr>
                <w:rFonts w:asciiTheme="minorHAnsi" w:hAnsiTheme="minorHAnsi" w:cstheme="minorHAnsi"/>
                <w:szCs w:val="20"/>
              </w:rPr>
              <w:t>Agile ist der Schweizer Dachverband der Organisationen von Menschen mit Behinderungen. Der Verein der Selbstvertreter*</w:t>
            </w:r>
            <w:r>
              <w:rPr>
                <w:rFonts w:asciiTheme="minorHAnsi" w:hAnsiTheme="minorHAnsi" w:cstheme="minorHAnsi"/>
                <w:szCs w:val="20"/>
              </w:rPr>
              <w:t>i</w:t>
            </w:r>
            <w:r w:rsidRPr="00EE743A">
              <w:rPr>
                <w:rFonts w:asciiTheme="minorHAnsi" w:hAnsiTheme="minorHAnsi" w:cstheme="minorHAnsi"/>
                <w:szCs w:val="20"/>
              </w:rPr>
              <w:t>nnen umfasst Aktiv- und Solidar-Mitglieder</w:t>
            </w:r>
            <w:r>
              <w:rPr>
                <w:rFonts w:asciiTheme="minorHAnsi" w:hAnsiTheme="minorHAnsi" w:cstheme="minorHAnsi"/>
                <w:szCs w:val="20"/>
              </w:rPr>
              <w:t xml:space="preserve">; unter anderem avanti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donne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(Interessenvertretung Frauen und Mädchen mit Behinderung) und Cerebral</w:t>
            </w:r>
            <w:r w:rsidRPr="00EE743A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Über die</w:t>
            </w:r>
            <w:r w:rsidRPr="00EE743A">
              <w:rPr>
                <w:rFonts w:asciiTheme="minorHAnsi" w:hAnsiTheme="minorHAnsi" w:cstheme="minorHAnsi"/>
                <w:szCs w:val="20"/>
              </w:rPr>
              <w:t xml:space="preserve"> Mitgliederliste </w:t>
            </w:r>
            <w:r>
              <w:rPr>
                <w:rFonts w:asciiTheme="minorHAnsi" w:hAnsiTheme="minorHAnsi" w:cstheme="minorHAnsi"/>
                <w:szCs w:val="20"/>
              </w:rPr>
              <w:t>lassen sich</w:t>
            </w:r>
            <w:r w:rsidRPr="00EE743A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AB476F">
              <w:rPr>
                <w:rFonts w:asciiTheme="minorHAnsi" w:hAnsiTheme="minorHAnsi" w:cstheme="minorHAnsi"/>
                <w:szCs w:val="20"/>
              </w:rPr>
              <w:t>Sektionen</w:t>
            </w:r>
            <w:r w:rsidRPr="00EE743A">
              <w:rPr>
                <w:rFonts w:asciiTheme="minorHAnsi" w:hAnsiTheme="minorHAnsi" w:cstheme="minorHAnsi"/>
                <w:szCs w:val="20"/>
              </w:rPr>
              <w:t xml:space="preserve"> in de</w:t>
            </w:r>
            <w:r>
              <w:rPr>
                <w:rFonts w:asciiTheme="minorHAnsi" w:hAnsiTheme="minorHAnsi" w:cstheme="minorHAnsi"/>
                <w:szCs w:val="20"/>
              </w:rPr>
              <w:t>r</w:t>
            </w:r>
            <w:r w:rsidRPr="00EE743A">
              <w:rPr>
                <w:rFonts w:asciiTheme="minorHAnsi" w:hAnsiTheme="minorHAnsi" w:cstheme="minorHAnsi"/>
                <w:szCs w:val="20"/>
              </w:rPr>
              <w:t xml:space="preserve"> Deutschschweiz oder in den Kantonen </w:t>
            </w:r>
            <w:r>
              <w:rPr>
                <w:rFonts w:asciiTheme="minorHAnsi" w:hAnsiTheme="minorHAnsi" w:cstheme="minorHAnsi"/>
                <w:szCs w:val="20"/>
              </w:rPr>
              <w:t>finden</w:t>
            </w:r>
            <w:r w:rsidRPr="00EE743A">
              <w:rPr>
                <w:rFonts w:asciiTheme="minorHAnsi" w:hAnsiTheme="minorHAnsi" w:cstheme="minorHAnsi"/>
                <w:szCs w:val="20"/>
              </w:rPr>
              <w:t>.</w:t>
            </w:r>
          </w:p>
        </w:tc>
      </w:tr>
      <w:tr w:rsidR="00711EBC" w:rsidRPr="00EE743A" w14:paraId="404D020A" w14:textId="77777777" w:rsidTr="006D5DFE">
        <w:trPr>
          <w:trHeight w:val="361"/>
        </w:trPr>
        <w:tc>
          <w:tcPr>
            <w:tcW w:w="4248" w:type="dxa"/>
          </w:tcPr>
          <w:p w14:paraId="0CB7FC31" w14:textId="77777777" w:rsidR="00711EBC" w:rsidRDefault="00711EBC" w:rsidP="006D5DFE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Cs w:val="20"/>
              </w:rPr>
              <w:t>CléA</w:t>
            </w:r>
            <w:proofErr w:type="spellEnd"/>
          </w:p>
        </w:tc>
        <w:tc>
          <w:tcPr>
            <w:tcW w:w="4649" w:type="dxa"/>
          </w:tcPr>
          <w:p w14:paraId="0952AD9C" w14:textId="77777777" w:rsidR="00711EBC" w:rsidRDefault="00E60634" w:rsidP="006D5DFE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hyperlink r:id="rId32" w:history="1">
              <w:proofErr w:type="spellStart"/>
              <w:r w:rsidR="00711EBC" w:rsidRPr="00105C8B">
                <w:rPr>
                  <w:rStyle w:val="Hyperlink"/>
                  <w:rFonts w:asciiTheme="minorHAnsi" w:hAnsiTheme="minorHAnsi" w:cstheme="minorHAnsi"/>
                  <w:szCs w:val="20"/>
                </w:rPr>
                <w:t>CléA</w:t>
              </w:r>
              <w:proofErr w:type="spellEnd"/>
            </w:hyperlink>
          </w:p>
        </w:tc>
        <w:tc>
          <w:tcPr>
            <w:tcW w:w="5812" w:type="dxa"/>
          </w:tcPr>
          <w:p w14:paraId="43DAE9ED" w14:textId="0D4AB65A" w:rsidR="00711EBC" w:rsidRPr="00EE743A" w:rsidRDefault="002A4F18" w:rsidP="006D5DFE">
            <w:pPr>
              <w:keepNext/>
              <w:keepLines/>
              <w:spacing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</w:rPr>
              <w:t xml:space="preserve">Die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0"/>
              </w:rPr>
              <w:t>CléA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0"/>
              </w:rPr>
              <w:t xml:space="preserve"> Assistenzplattform </w:t>
            </w:r>
            <w:r w:rsidR="004B7261">
              <w:rPr>
                <w:rFonts w:asciiTheme="minorHAnsi" w:hAnsiTheme="minorHAnsi" w:cstheme="minorHAnsi"/>
                <w:color w:val="000000"/>
                <w:szCs w:val="20"/>
              </w:rPr>
              <w:t>schafft für Menschen mit Behinderungen ein digitales Hilfsmittel</w:t>
            </w:r>
            <w:r>
              <w:rPr>
                <w:rFonts w:asciiTheme="minorHAnsi" w:hAnsiTheme="minorHAnsi" w:cstheme="minorHAnsi"/>
                <w:color w:val="000000"/>
                <w:szCs w:val="20"/>
              </w:rPr>
              <w:t xml:space="preserve"> für die Organisation des Lebens mit Assistenz.</w:t>
            </w:r>
          </w:p>
        </w:tc>
      </w:tr>
      <w:tr w:rsidR="00711EBC" w:rsidRPr="00EE743A" w14:paraId="21D82C36" w14:textId="77777777" w:rsidTr="006D5DFE">
        <w:trPr>
          <w:trHeight w:val="361"/>
        </w:trPr>
        <w:tc>
          <w:tcPr>
            <w:tcW w:w="4248" w:type="dxa"/>
          </w:tcPr>
          <w:p w14:paraId="65540469" w14:textId="77777777" w:rsidR="00711EBC" w:rsidRPr="00EE743A" w:rsidRDefault="00711EBC" w:rsidP="006D5DFE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Mensch zuerst </w:t>
            </w:r>
          </w:p>
        </w:tc>
        <w:tc>
          <w:tcPr>
            <w:tcW w:w="4649" w:type="dxa"/>
          </w:tcPr>
          <w:p w14:paraId="633A149F" w14:textId="77777777" w:rsidR="00711EBC" w:rsidRPr="00EE743A" w:rsidRDefault="00E60634" w:rsidP="006D5DFE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hyperlink r:id="rId33" w:history="1">
              <w:r w:rsidR="00711EBC" w:rsidRPr="00105C8B">
                <w:rPr>
                  <w:rStyle w:val="Hyperlink"/>
                  <w:rFonts w:asciiTheme="minorHAnsi" w:hAnsiTheme="minorHAnsi" w:cstheme="minorHAnsi"/>
                  <w:szCs w:val="20"/>
                </w:rPr>
                <w:t>Mensch zuerst</w:t>
              </w:r>
            </w:hyperlink>
          </w:p>
        </w:tc>
        <w:tc>
          <w:tcPr>
            <w:tcW w:w="5812" w:type="dxa"/>
          </w:tcPr>
          <w:p w14:paraId="463607DB" w14:textId="5BEDF500" w:rsidR="00711EBC" w:rsidRPr="00EE743A" w:rsidRDefault="00791590" w:rsidP="006D5DFE">
            <w:pPr>
              <w:keepNext/>
              <w:keepLines/>
              <w:spacing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</w:rPr>
              <w:t>«</w:t>
            </w:r>
            <w:r w:rsidR="00DB6C1F">
              <w:rPr>
                <w:rFonts w:asciiTheme="minorHAnsi" w:hAnsiTheme="minorHAnsi" w:cstheme="minorHAnsi"/>
                <w:color w:val="000000"/>
                <w:szCs w:val="20"/>
              </w:rPr>
              <w:t>Mensch zuerst</w:t>
            </w:r>
            <w:r>
              <w:rPr>
                <w:rFonts w:asciiTheme="minorHAnsi" w:hAnsiTheme="minorHAnsi" w:cstheme="minorHAnsi"/>
                <w:color w:val="000000"/>
                <w:szCs w:val="20"/>
              </w:rPr>
              <w:t>»</w:t>
            </w:r>
            <w:r w:rsidR="00DB6C1F">
              <w:rPr>
                <w:rFonts w:asciiTheme="minorHAnsi" w:hAnsiTheme="minorHAnsi" w:cstheme="minorHAnsi"/>
                <w:color w:val="000000"/>
                <w:szCs w:val="20"/>
              </w:rPr>
              <w:t xml:space="preserve"> berät Menschen mit Lernschwierigkeiten, organisiert Kurse und unterstützt beim Aufbau von neuen Selbstvertreter*innen-Gruppen.</w:t>
            </w:r>
          </w:p>
        </w:tc>
      </w:tr>
      <w:tr w:rsidR="00711EBC" w:rsidRPr="00EE743A" w14:paraId="4A0C37A9" w14:textId="77777777" w:rsidTr="006D5DFE">
        <w:trPr>
          <w:trHeight w:val="361"/>
        </w:trPr>
        <w:tc>
          <w:tcPr>
            <w:tcW w:w="4248" w:type="dxa"/>
          </w:tcPr>
          <w:p w14:paraId="7D24CA50" w14:textId="77777777" w:rsidR="00711EBC" w:rsidRDefault="00711EBC" w:rsidP="006D5DFE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Cs w:val="20"/>
              </w:rPr>
              <w:t>I</w:t>
            </w:r>
            <w:r>
              <w:t>nVIEdual</w:t>
            </w:r>
            <w:proofErr w:type="spellEnd"/>
          </w:p>
        </w:tc>
        <w:tc>
          <w:tcPr>
            <w:tcW w:w="4649" w:type="dxa"/>
          </w:tcPr>
          <w:p w14:paraId="07724FD5" w14:textId="77777777" w:rsidR="00711EBC" w:rsidRDefault="00E60634" w:rsidP="006D5DFE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hyperlink r:id="rId34" w:history="1">
              <w:proofErr w:type="spellStart"/>
              <w:r w:rsidR="00711EBC" w:rsidRPr="0088593C">
                <w:rPr>
                  <w:rStyle w:val="Hyperlink"/>
                  <w:rFonts w:asciiTheme="minorHAnsi" w:hAnsiTheme="minorHAnsi" w:cstheme="minorHAnsi"/>
                  <w:szCs w:val="20"/>
                </w:rPr>
                <w:t>I</w:t>
              </w:r>
              <w:r w:rsidR="00711EBC" w:rsidRPr="0088593C">
                <w:rPr>
                  <w:rStyle w:val="Hyperlink"/>
                </w:rPr>
                <w:t>nVIEdual</w:t>
              </w:r>
              <w:proofErr w:type="spellEnd"/>
            </w:hyperlink>
          </w:p>
        </w:tc>
        <w:tc>
          <w:tcPr>
            <w:tcW w:w="5812" w:type="dxa"/>
          </w:tcPr>
          <w:p w14:paraId="476D6017" w14:textId="33F31828" w:rsidR="00711EBC" w:rsidRPr="00EE743A" w:rsidRDefault="00016A93" w:rsidP="006D5DFE">
            <w:pPr>
              <w:keepNext/>
              <w:keepLines/>
              <w:spacing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Cs w:val="20"/>
              </w:rPr>
              <w:t>InVIEdual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0"/>
              </w:rPr>
              <w:t xml:space="preserve"> vertritt Menschen mit Behinderungen, die mit Assistenz leben, als Branchen- und Arbeitgeber*innen-Verband und als Selbstvertretungsorganisation.</w:t>
            </w:r>
          </w:p>
        </w:tc>
      </w:tr>
      <w:tr w:rsidR="00711EBC" w:rsidRPr="00EE743A" w14:paraId="3F6D38FA" w14:textId="77777777" w:rsidTr="006D5DFE">
        <w:trPr>
          <w:trHeight w:val="361"/>
        </w:trPr>
        <w:tc>
          <w:tcPr>
            <w:tcW w:w="4248" w:type="dxa"/>
          </w:tcPr>
          <w:p w14:paraId="51C0180C" w14:textId="77777777" w:rsidR="00711EBC" w:rsidRDefault="00711EBC" w:rsidP="006D5DFE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>V</w:t>
            </w:r>
            <w:r>
              <w:t>erein Tatkraft</w:t>
            </w:r>
          </w:p>
        </w:tc>
        <w:tc>
          <w:tcPr>
            <w:tcW w:w="4649" w:type="dxa"/>
          </w:tcPr>
          <w:p w14:paraId="51677367" w14:textId="77777777" w:rsidR="00711EBC" w:rsidRDefault="00E60634" w:rsidP="006D5DFE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Cs w:val="20"/>
              </w:rPr>
            </w:pPr>
            <w:hyperlink r:id="rId35" w:history="1">
              <w:r w:rsidR="00711EBC" w:rsidRPr="0088593C">
                <w:rPr>
                  <w:rStyle w:val="Hyperlink"/>
                  <w:rFonts w:asciiTheme="minorHAnsi" w:hAnsiTheme="minorHAnsi" w:cstheme="minorHAnsi"/>
                  <w:szCs w:val="20"/>
                </w:rPr>
                <w:t>V</w:t>
              </w:r>
              <w:r w:rsidR="00711EBC" w:rsidRPr="0088593C">
                <w:rPr>
                  <w:rStyle w:val="Hyperlink"/>
                </w:rPr>
                <w:t>erein Tatkraft</w:t>
              </w:r>
            </w:hyperlink>
          </w:p>
        </w:tc>
        <w:tc>
          <w:tcPr>
            <w:tcW w:w="5812" w:type="dxa"/>
          </w:tcPr>
          <w:p w14:paraId="08C3179B" w14:textId="05BC00C9" w:rsidR="00711EBC" w:rsidRPr="00EE743A" w:rsidRDefault="006F2E2A" w:rsidP="006D5DFE">
            <w:pPr>
              <w:keepNext/>
              <w:keepLines/>
              <w:spacing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</w:rPr>
              <w:t xml:space="preserve">Der Verein Tatkraft setzt sich insbesondere </w:t>
            </w:r>
            <w:r w:rsidR="00791590">
              <w:rPr>
                <w:rFonts w:asciiTheme="minorHAnsi" w:hAnsiTheme="minorHAnsi" w:cstheme="minorHAnsi"/>
                <w:color w:val="000000"/>
                <w:szCs w:val="20"/>
              </w:rPr>
              <w:t xml:space="preserve">für die Teilhabe und Mitbestimmung von </w:t>
            </w:r>
            <w:r>
              <w:rPr>
                <w:rFonts w:asciiTheme="minorHAnsi" w:hAnsiTheme="minorHAnsi" w:cstheme="minorHAnsi"/>
                <w:color w:val="000000"/>
                <w:szCs w:val="20"/>
              </w:rPr>
              <w:t>Menschen mit Behinderungen auf politi</w:t>
            </w:r>
            <w:r w:rsidR="00791590">
              <w:rPr>
                <w:rFonts w:asciiTheme="minorHAnsi" w:hAnsiTheme="minorHAnsi" w:cstheme="minorHAnsi"/>
                <w:color w:val="000000"/>
                <w:szCs w:val="20"/>
              </w:rPr>
              <w:t>sch-gesellschaftlicher Ebene ein.</w:t>
            </w:r>
          </w:p>
        </w:tc>
      </w:tr>
      <w:tr w:rsidR="00711EBC" w:rsidRPr="00EE743A" w14:paraId="3FE416F0" w14:textId="77777777" w:rsidTr="006D5DFE">
        <w:trPr>
          <w:trHeight w:val="361"/>
        </w:trPr>
        <w:tc>
          <w:tcPr>
            <w:tcW w:w="4248" w:type="dxa"/>
          </w:tcPr>
          <w:p w14:paraId="5C2F93FA" w14:textId="77777777" w:rsidR="00711EBC" w:rsidRDefault="00711EBC" w:rsidP="006D5DFE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Cs w:val="20"/>
              </w:rPr>
              <w:t>Sensability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– Expertise für Inklusion</w:t>
            </w:r>
          </w:p>
        </w:tc>
        <w:tc>
          <w:tcPr>
            <w:tcW w:w="4649" w:type="dxa"/>
          </w:tcPr>
          <w:p w14:paraId="284CD0C3" w14:textId="77777777" w:rsidR="00711EBC" w:rsidRDefault="00E60634" w:rsidP="006D5DFE">
            <w:pPr>
              <w:keepNext/>
              <w:keepLines/>
              <w:spacing w:after="0" w:line="240" w:lineRule="auto"/>
            </w:pPr>
            <w:hyperlink r:id="rId36" w:history="1">
              <w:proofErr w:type="spellStart"/>
              <w:r w:rsidR="00711EBC" w:rsidRPr="00680042">
                <w:rPr>
                  <w:rStyle w:val="Hyperlink"/>
                </w:rPr>
                <w:t>Sensability</w:t>
              </w:r>
              <w:proofErr w:type="spellEnd"/>
            </w:hyperlink>
          </w:p>
        </w:tc>
        <w:tc>
          <w:tcPr>
            <w:tcW w:w="5812" w:type="dxa"/>
          </w:tcPr>
          <w:p w14:paraId="25F194BE" w14:textId="77777777" w:rsidR="00711EBC" w:rsidRPr="009342C3" w:rsidRDefault="00711EBC" w:rsidP="006D5DFE">
            <w:pPr>
              <w:keepNext/>
              <w:keepLines/>
              <w:spacing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  <w:proofErr w:type="spellStart"/>
            <w:r w:rsidRPr="009342C3">
              <w:rPr>
                <w:rFonts w:asciiTheme="minorHAnsi" w:hAnsiTheme="minorHAnsi" w:cstheme="minorHAnsi"/>
                <w:color w:val="000000"/>
                <w:szCs w:val="20"/>
              </w:rPr>
              <w:t>Sensability</w:t>
            </w:r>
            <w:proofErr w:type="spellEnd"/>
            <w:r w:rsidRPr="009342C3">
              <w:rPr>
                <w:rFonts w:asciiTheme="minorHAnsi" w:hAnsiTheme="minorHAnsi" w:cstheme="minorHAnsi"/>
                <w:color w:val="000000"/>
                <w:szCs w:val="20"/>
              </w:rPr>
              <w:t xml:space="preserve"> berät Behörden, Unternehmen und Organisationen</w:t>
            </w:r>
            <w:r>
              <w:rPr>
                <w:rFonts w:asciiTheme="minorHAnsi" w:hAnsiTheme="minorHAnsi" w:cstheme="minorHAnsi"/>
                <w:color w:val="000000"/>
                <w:szCs w:val="20"/>
              </w:rPr>
              <w:t>, z.B. i</w:t>
            </w:r>
            <w:r w:rsidRPr="009342C3">
              <w:rPr>
                <w:rFonts w:asciiTheme="minorHAnsi" w:hAnsiTheme="minorHAnsi" w:cstheme="minorHAnsi"/>
                <w:color w:val="000000"/>
                <w:szCs w:val="20"/>
              </w:rPr>
              <w:t>m Kulturbereich</w:t>
            </w:r>
            <w:r>
              <w:rPr>
                <w:rFonts w:asciiTheme="minorHAnsi" w:hAnsiTheme="minorHAnsi" w:cstheme="minorHAnsi"/>
                <w:color w:val="000000"/>
                <w:szCs w:val="20"/>
              </w:rPr>
              <w:t>,</w:t>
            </w:r>
            <w:r w:rsidRPr="009342C3">
              <w:rPr>
                <w:rFonts w:asciiTheme="minorHAnsi" w:hAnsiTheme="minorHAnsi" w:cstheme="minorHAnsi"/>
                <w:color w:val="000000"/>
                <w:szCs w:val="20"/>
              </w:rPr>
              <w:t xml:space="preserve"> bei der Erarbeitung und Umsetzung von </w:t>
            </w:r>
            <w:r w:rsidRPr="009342C3">
              <w:rPr>
                <w:rFonts w:asciiTheme="minorHAnsi" w:hAnsiTheme="minorHAnsi" w:cstheme="minorHAnsi"/>
                <w:spacing w:val="5"/>
                <w:szCs w:val="20"/>
                <w:shd w:val="clear" w:color="auto" w:fill="FFFFFF"/>
              </w:rPr>
              <w:t>hindernisfrei zugänglichen Angeboten.</w:t>
            </w:r>
          </w:p>
        </w:tc>
      </w:tr>
      <w:tr w:rsidR="00912D71" w:rsidRPr="00EE743A" w14:paraId="7303EAA4" w14:textId="77777777" w:rsidTr="00364072">
        <w:trPr>
          <w:trHeight w:val="361"/>
        </w:trPr>
        <w:tc>
          <w:tcPr>
            <w:tcW w:w="4248" w:type="dxa"/>
            <w:shd w:val="clear" w:color="auto" w:fill="D6E3BC" w:themeFill="accent3" w:themeFillTint="66"/>
          </w:tcPr>
          <w:p w14:paraId="58579404" w14:textId="1A7030D8" w:rsidR="00912D71" w:rsidRPr="007955C9" w:rsidRDefault="002F31DB" w:rsidP="00912D71">
            <w:pPr>
              <w:rPr>
                <w:rFonts w:asciiTheme="minorHAnsi" w:hAnsiTheme="minorHAnsi" w:cstheme="minorHAnsi"/>
                <w:color w:val="000000"/>
                <w:szCs w:val="20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</w:rPr>
              <w:t>Dienstleister Inklusion</w:t>
            </w:r>
          </w:p>
        </w:tc>
        <w:tc>
          <w:tcPr>
            <w:tcW w:w="4649" w:type="dxa"/>
            <w:shd w:val="clear" w:color="auto" w:fill="D6E3BC" w:themeFill="accent3" w:themeFillTint="66"/>
          </w:tcPr>
          <w:p w14:paraId="32D649E0" w14:textId="77777777" w:rsidR="00912D71" w:rsidRPr="00EE743A" w:rsidRDefault="00912D71" w:rsidP="00912D71">
            <w:pPr>
              <w:pStyle w:val="Default"/>
              <w:spacing w:after="18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D6E3BC" w:themeFill="accent3" w:themeFillTint="66"/>
          </w:tcPr>
          <w:p w14:paraId="61DCE9D8" w14:textId="77777777" w:rsidR="00912D71" w:rsidRPr="00EE743A" w:rsidRDefault="00912D71" w:rsidP="00912D71">
            <w:pPr>
              <w:keepNext/>
              <w:keepLines/>
              <w:spacing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912D71" w:rsidRPr="00F00122" w14:paraId="6A01FF4F" w14:textId="77777777" w:rsidTr="00364072">
        <w:trPr>
          <w:trHeight w:val="361"/>
        </w:trPr>
        <w:tc>
          <w:tcPr>
            <w:tcW w:w="4248" w:type="dxa"/>
          </w:tcPr>
          <w:p w14:paraId="70412F41" w14:textId="27C52879" w:rsidR="00912D71" w:rsidRPr="00281A8B" w:rsidRDefault="00912D71" w:rsidP="00912D71">
            <w:r>
              <w:t>Fachstelle Kultur inklusiv von Pro Infirmis</w:t>
            </w:r>
          </w:p>
        </w:tc>
        <w:tc>
          <w:tcPr>
            <w:tcW w:w="4649" w:type="dxa"/>
          </w:tcPr>
          <w:p w14:paraId="0FBECD13" w14:textId="486A122A" w:rsidR="00912D71" w:rsidRPr="00F00122" w:rsidRDefault="00E60634" w:rsidP="00912D71">
            <w:pPr>
              <w:keepNext/>
              <w:keepLines/>
              <w:spacing w:line="240" w:lineRule="auto"/>
              <w:rPr>
                <w:szCs w:val="20"/>
              </w:rPr>
            </w:pPr>
            <w:hyperlink r:id="rId37" w:history="1">
              <w:r w:rsidR="00912D71" w:rsidRPr="00F00122">
                <w:rPr>
                  <w:rStyle w:val="Hyperlink"/>
                  <w:szCs w:val="20"/>
                </w:rPr>
                <w:t>Dienstleister Inklusion für die Deutschschweiz</w:t>
              </w:r>
            </w:hyperlink>
            <w:r w:rsidR="00912D71">
              <w:rPr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25CDFA24" w14:textId="5D0E92BA" w:rsidR="00912D71" w:rsidRPr="00F00122" w:rsidRDefault="00912D71" w:rsidP="00912D71">
            <w:pPr>
              <w:keepNext/>
              <w:keepLines/>
              <w:spacing w:line="240" w:lineRule="auto"/>
              <w:rPr>
                <w:szCs w:val="20"/>
              </w:rPr>
            </w:pPr>
            <w:r w:rsidRPr="00F00122">
              <w:rPr>
                <w:szCs w:val="20"/>
              </w:rPr>
              <w:t xml:space="preserve">Die Fachstelle Kultur inklusiv von Pro </w:t>
            </w:r>
            <w:proofErr w:type="spellStart"/>
            <w:r w:rsidRPr="00F00122">
              <w:rPr>
                <w:szCs w:val="20"/>
              </w:rPr>
              <w:t>Infimis</w:t>
            </w:r>
            <w:proofErr w:type="spellEnd"/>
            <w:r w:rsidRPr="00F00122">
              <w:rPr>
                <w:szCs w:val="20"/>
              </w:rPr>
              <w:t xml:space="preserve"> listet die Anbieter von Inklusionsmassnahmen nach Sprachregionen auf. </w:t>
            </w:r>
            <w:r>
              <w:rPr>
                <w:szCs w:val="20"/>
              </w:rPr>
              <w:t xml:space="preserve">Dabei </w:t>
            </w:r>
            <w:r w:rsidRPr="00F00122">
              <w:rPr>
                <w:szCs w:val="20"/>
              </w:rPr>
              <w:t xml:space="preserve">handelt </w:t>
            </w:r>
            <w:r>
              <w:rPr>
                <w:szCs w:val="20"/>
              </w:rPr>
              <w:t xml:space="preserve">es </w:t>
            </w:r>
            <w:r w:rsidRPr="00F00122">
              <w:rPr>
                <w:szCs w:val="20"/>
              </w:rPr>
              <w:t>sich um Expert</w:t>
            </w:r>
            <w:r>
              <w:rPr>
                <w:szCs w:val="20"/>
              </w:rPr>
              <w:t>*</w:t>
            </w:r>
            <w:r w:rsidRPr="00F00122">
              <w:rPr>
                <w:szCs w:val="20"/>
              </w:rPr>
              <w:t>innen für kulturelle Inklusion. Sie bieten Sensibilisierungsma</w:t>
            </w:r>
            <w:r>
              <w:rPr>
                <w:szCs w:val="20"/>
              </w:rPr>
              <w:t>ss</w:t>
            </w:r>
            <w:r w:rsidRPr="00F00122">
              <w:rPr>
                <w:szCs w:val="20"/>
              </w:rPr>
              <w:t>nahmen, Schulungen</w:t>
            </w:r>
            <w:r>
              <w:rPr>
                <w:szCs w:val="20"/>
              </w:rPr>
              <w:t xml:space="preserve"> und</w:t>
            </w:r>
            <w:r w:rsidRPr="00F00122">
              <w:rPr>
                <w:szCs w:val="20"/>
              </w:rPr>
              <w:t xml:space="preserve"> </w:t>
            </w:r>
            <w:r>
              <w:rPr>
                <w:szCs w:val="20"/>
              </w:rPr>
              <w:t>Bestandesaufnahmen</w:t>
            </w:r>
            <w:r w:rsidRPr="00F00122">
              <w:rPr>
                <w:szCs w:val="20"/>
              </w:rPr>
              <w:t xml:space="preserve"> an. Sie sind in </w:t>
            </w:r>
            <w:r>
              <w:rPr>
                <w:szCs w:val="20"/>
              </w:rPr>
              <w:t>unterschiedlichen</w:t>
            </w:r>
            <w:r w:rsidRPr="00F00122">
              <w:rPr>
                <w:szCs w:val="20"/>
              </w:rPr>
              <w:t xml:space="preserve"> Bereichen und für verschiedene Formen von Behinderung tätig</w:t>
            </w:r>
            <w:r w:rsidR="002F31DB">
              <w:rPr>
                <w:szCs w:val="20"/>
              </w:rPr>
              <w:t>.</w:t>
            </w:r>
          </w:p>
        </w:tc>
      </w:tr>
      <w:bookmarkEnd w:id="8"/>
    </w:tbl>
    <w:p w14:paraId="74DC8F42" w14:textId="77777777" w:rsidR="002B64CE" w:rsidRPr="00F00122" w:rsidRDefault="002B64CE" w:rsidP="00E711A3"/>
    <w:sectPr w:rsidR="002B64CE" w:rsidRPr="00F00122" w:rsidSect="00F40E5D">
      <w:headerReference w:type="even" r:id="rId38"/>
      <w:headerReference w:type="default" r:id="rId39"/>
      <w:footerReference w:type="even" r:id="rId40"/>
      <w:headerReference w:type="first" r:id="rId41"/>
      <w:pgSz w:w="16838" w:h="11906" w:orient="landscape" w:code="9"/>
      <w:pgMar w:top="1418" w:right="907" w:bottom="907" w:left="1021" w:header="51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B915" w14:textId="77777777" w:rsidR="00BB127C" w:rsidRDefault="00BB127C">
      <w:pPr>
        <w:spacing w:after="0" w:line="240" w:lineRule="auto"/>
      </w:pPr>
      <w:r>
        <w:separator/>
      </w:r>
    </w:p>
  </w:endnote>
  <w:endnote w:type="continuationSeparator" w:id="0">
    <w:p w14:paraId="4D410C6C" w14:textId="77777777" w:rsidR="00BB127C" w:rsidRDefault="00BB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eSerif">
    <w:altName w:val="MS Mincho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eSansOsF">
    <w:altName w:val="Cambria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E831" w14:textId="77777777" w:rsidR="001B30E2" w:rsidRDefault="001B30E2" w:rsidP="008D519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87219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9B64E7">
      <w:rPr>
        <w:rStyle w:val="Seitenzahl"/>
        <w:noProof/>
      </w:rPr>
      <w:t>1</w:t>
    </w:r>
    <w:r>
      <w:rPr>
        <w:rStyle w:val="Seitenzahl"/>
      </w:rPr>
      <w:fldChar w:fldCharType="end"/>
    </w:r>
  </w:p>
  <w:p w14:paraId="5015579F" w14:textId="77777777" w:rsidR="001B30E2" w:rsidRDefault="001B30E2" w:rsidP="008D519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27D4" w14:textId="77777777" w:rsidR="00BB127C" w:rsidRDefault="00BB127C">
      <w:pPr>
        <w:spacing w:after="0" w:line="240" w:lineRule="auto"/>
      </w:pPr>
      <w:r>
        <w:separator/>
      </w:r>
    </w:p>
  </w:footnote>
  <w:footnote w:type="continuationSeparator" w:id="0">
    <w:p w14:paraId="08EE5CA7" w14:textId="77777777" w:rsidR="00BB127C" w:rsidRDefault="00BB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ED00" w14:textId="77777777" w:rsidR="001B30E2" w:rsidRDefault="001B30E2" w:rsidP="008D519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87219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9B64E7">
      <w:rPr>
        <w:rStyle w:val="Seitenzahl"/>
        <w:noProof/>
      </w:rPr>
      <w:t>1</w:t>
    </w:r>
    <w:r>
      <w:rPr>
        <w:rStyle w:val="Seitenzahl"/>
      </w:rPr>
      <w:fldChar w:fldCharType="end"/>
    </w:r>
  </w:p>
  <w:p w14:paraId="4F45E307" w14:textId="77777777" w:rsidR="001B30E2" w:rsidRDefault="001B30E2" w:rsidP="008D519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8ABC1" w14:textId="77777777" w:rsidR="001B30E2" w:rsidRPr="00ED762A" w:rsidRDefault="001B30E2" w:rsidP="004250B0">
    <w:pPr>
      <w:pStyle w:val="Kopfzeile"/>
      <w:framePr w:wrap="around" w:vAnchor="text" w:hAnchor="page" w:xAlign="center" w:y="1"/>
      <w:rPr>
        <w:rStyle w:val="Seitenzahl"/>
        <w:sz w:val="19"/>
        <w:szCs w:val="19"/>
      </w:rPr>
    </w:pPr>
    <w:r w:rsidRPr="00ED762A">
      <w:rPr>
        <w:rStyle w:val="Seitenzahl"/>
        <w:sz w:val="19"/>
        <w:szCs w:val="19"/>
      </w:rPr>
      <w:t xml:space="preserve">- </w:t>
    </w:r>
    <w:r w:rsidRPr="00ED762A">
      <w:rPr>
        <w:rStyle w:val="Seitenzahl"/>
        <w:sz w:val="19"/>
        <w:szCs w:val="19"/>
      </w:rPr>
      <w:fldChar w:fldCharType="begin"/>
    </w:r>
    <w:r w:rsidR="00787219">
      <w:rPr>
        <w:rStyle w:val="Seitenzahl"/>
        <w:sz w:val="19"/>
        <w:szCs w:val="19"/>
      </w:rPr>
      <w:instrText>PAGE</w:instrText>
    </w:r>
    <w:r w:rsidRPr="00ED762A">
      <w:rPr>
        <w:rStyle w:val="Seitenzahl"/>
        <w:sz w:val="19"/>
        <w:szCs w:val="19"/>
      </w:rPr>
      <w:instrText xml:space="preserve">  </w:instrText>
    </w:r>
    <w:r w:rsidRPr="00ED762A">
      <w:rPr>
        <w:rStyle w:val="Seitenzahl"/>
        <w:sz w:val="19"/>
        <w:szCs w:val="19"/>
      </w:rPr>
      <w:fldChar w:fldCharType="separate"/>
    </w:r>
    <w:r w:rsidR="005F4DA3">
      <w:rPr>
        <w:rStyle w:val="Seitenzahl"/>
        <w:noProof/>
        <w:sz w:val="19"/>
        <w:szCs w:val="19"/>
      </w:rPr>
      <w:t>2</w:t>
    </w:r>
    <w:r w:rsidRPr="00ED762A">
      <w:rPr>
        <w:rStyle w:val="Seitenzahl"/>
        <w:sz w:val="19"/>
        <w:szCs w:val="19"/>
      </w:rPr>
      <w:fldChar w:fldCharType="end"/>
    </w:r>
    <w:r w:rsidRPr="00ED762A">
      <w:rPr>
        <w:rStyle w:val="Seitenzahl"/>
        <w:sz w:val="19"/>
        <w:szCs w:val="19"/>
      </w:rPr>
      <w:t xml:space="preserve"> -</w:t>
    </w:r>
  </w:p>
  <w:p w14:paraId="0B91D705" w14:textId="77777777" w:rsidR="001B30E2" w:rsidRDefault="001B30E2" w:rsidP="00822D44">
    <w:pPr>
      <w:pStyle w:val="Kopfzeile"/>
      <w:tabs>
        <w:tab w:val="left" w:pos="4110"/>
      </w:tabs>
      <w:rPr>
        <w:rFonts w:ascii="Arial" w:hAnsi="Arial" w:cs="Arial"/>
        <w:sz w:val="12"/>
        <w:szCs w:val="12"/>
      </w:rPr>
    </w:pPr>
  </w:p>
  <w:p w14:paraId="74F28E5D" w14:textId="77777777" w:rsidR="00742944" w:rsidRDefault="00742944" w:rsidP="00822D44">
    <w:pPr>
      <w:pStyle w:val="Kopfzeile"/>
      <w:tabs>
        <w:tab w:val="left" w:pos="4110"/>
      </w:tabs>
      <w:rPr>
        <w:rFonts w:ascii="Arial" w:hAnsi="Arial" w:cs="Arial"/>
        <w:sz w:val="12"/>
        <w:szCs w:val="12"/>
      </w:rPr>
    </w:pPr>
  </w:p>
  <w:p w14:paraId="184C84CB" w14:textId="77777777" w:rsidR="008524F7" w:rsidRDefault="008524F7" w:rsidP="008524F7">
    <w:pPr>
      <w:pStyle w:val="Kopfzeile"/>
      <w:rPr>
        <w:rStyle w:val="Seitenzahl"/>
      </w:rPr>
    </w:pPr>
  </w:p>
  <w:p w14:paraId="4A8F0EBA" w14:textId="77777777" w:rsidR="008524F7" w:rsidRDefault="008524F7" w:rsidP="008524F7">
    <w:pPr>
      <w:pStyle w:val="Kopfzeile"/>
      <w:rPr>
        <w:rStyle w:val="Seitenzah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5847" w14:textId="77777777" w:rsidR="0073704E" w:rsidRDefault="0073704E" w:rsidP="00320540">
    <w:pPr>
      <w:pStyle w:val="PIBriefkopf"/>
    </w:pPr>
  </w:p>
  <w:p w14:paraId="46767FBF" w14:textId="77777777" w:rsidR="0073704E" w:rsidRPr="0073704E" w:rsidRDefault="0073704E" w:rsidP="00320540">
    <w:pPr>
      <w:pStyle w:val="PIBriefkopf"/>
    </w:pPr>
    <w:r w:rsidRPr="0073704E">
      <w:t>Pro Infirmis</w:t>
    </w:r>
    <w:r w:rsidRPr="0073704E">
      <w:tab/>
    </w:r>
  </w:p>
  <w:p w14:paraId="4B0FA837" w14:textId="77777777" w:rsidR="0073704E" w:rsidRPr="0073704E" w:rsidRDefault="0073704E" w:rsidP="00320540">
    <w:pPr>
      <w:pStyle w:val="PIBriefkopf"/>
    </w:pPr>
    <w:r w:rsidRPr="0073704E">
      <w:t>Fachstelle Kultur inklusiv</w:t>
    </w:r>
    <w:r w:rsidRPr="0073704E">
      <w:tab/>
    </w:r>
    <w:r w:rsidRPr="001861A9">
      <w:t>www.kulturinklusiv.ch</w:t>
    </w:r>
    <w:r w:rsidRPr="0073704E">
      <w:tab/>
    </w:r>
    <w:r w:rsidRPr="00A079B5">
      <w:rPr>
        <w:caps/>
      </w:rPr>
      <w:t>Trägerschaft</w:t>
    </w:r>
  </w:p>
  <w:p w14:paraId="32B51A0D" w14:textId="77777777" w:rsidR="0073704E" w:rsidRPr="0073704E" w:rsidRDefault="0073704E" w:rsidP="00320540">
    <w:pPr>
      <w:pStyle w:val="PIBriefkopf"/>
    </w:pPr>
    <w:r w:rsidRPr="0073704E">
      <w:t>Schwarztorstrasse 32</w:t>
    </w:r>
    <w:r w:rsidRPr="0073704E">
      <w:tab/>
    </w:r>
    <w:r w:rsidRPr="001861A9">
      <w:t>kontakt@kulturinklusiv.ch</w:t>
    </w:r>
  </w:p>
  <w:p w14:paraId="68B536EB" w14:textId="77777777" w:rsidR="0073704E" w:rsidRPr="0073704E" w:rsidRDefault="0073704E" w:rsidP="00320540">
    <w:pPr>
      <w:pStyle w:val="PIBriefkopf"/>
    </w:pPr>
    <w:r w:rsidRPr="0073704E">
      <w:t>3007 Bern</w:t>
    </w:r>
    <w:r w:rsidRPr="0073704E">
      <w:tab/>
      <w:t>Telefon 058 775 15 5</w:t>
    </w:r>
    <w:r w:rsidR="00A55E00">
      <w:t>1</w:t>
    </w:r>
  </w:p>
  <w:p w14:paraId="0B08B92E" w14:textId="1C936EC6" w:rsidR="0073704E" w:rsidRPr="005944FE" w:rsidRDefault="0073704E" w:rsidP="008479AE">
    <w:pPr>
      <w:pStyle w:val="PIBriefkopf"/>
      <w:tabs>
        <w:tab w:val="clear" w:pos="3856"/>
        <w:tab w:val="clear" w:pos="7088"/>
        <w:tab w:val="left" w:pos="3006"/>
      </w:tabs>
      <w:spacing w:after="600"/>
      <w:ind w:left="0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E62829F" wp14:editId="2439F7F0">
          <wp:simplePos x="0" y="0"/>
          <wp:positionH relativeFrom="column">
            <wp:posOffset>-36195</wp:posOffset>
          </wp:positionH>
          <wp:positionV relativeFrom="page">
            <wp:posOffset>324485</wp:posOffset>
          </wp:positionV>
          <wp:extent cx="5630400" cy="903600"/>
          <wp:effectExtent l="0" t="0" r="0" b="0"/>
          <wp:wrapNone/>
          <wp:docPr id="1" name="Grafik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0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A8F7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heSerif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heSerif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pStyle w:val="Aufzhlungszeichen1"/>
      <w:lvlText w:val=""/>
      <w:lvlJc w:val="left"/>
      <w:pPr>
        <w:tabs>
          <w:tab w:val="num" w:pos="425"/>
        </w:tabs>
        <w:ind w:left="425" w:hanging="425"/>
      </w:pPr>
      <w:rPr>
        <w:rFonts w:ascii="Symbol" w:hAnsi="Symbol" w:cs="Times New Roman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 w15:restartNumberingAfterBreak="0">
    <w:nsid w:val="040C6C86"/>
    <w:multiLevelType w:val="multilevel"/>
    <w:tmpl w:val="AC1653A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E3124"/>
    <w:multiLevelType w:val="hybridMultilevel"/>
    <w:tmpl w:val="B42C87D6"/>
    <w:lvl w:ilvl="0" w:tplc="92C657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F1928"/>
    <w:multiLevelType w:val="hybridMultilevel"/>
    <w:tmpl w:val="89200F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8E5A3B"/>
    <w:multiLevelType w:val="hybridMultilevel"/>
    <w:tmpl w:val="9E4E84C6"/>
    <w:lvl w:ilvl="0" w:tplc="A730879A">
      <w:start w:val="1"/>
      <w:numFmt w:val="bullet"/>
      <w:lvlText w:val="–"/>
      <w:lvlJc w:val="left"/>
      <w:pPr>
        <w:ind w:left="720" w:hanging="360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2006DE"/>
    <w:multiLevelType w:val="hybridMultilevel"/>
    <w:tmpl w:val="69660A76"/>
    <w:lvl w:ilvl="0" w:tplc="A730879A">
      <w:start w:val="1"/>
      <w:numFmt w:val="bullet"/>
      <w:lvlText w:val="–"/>
      <w:lvlJc w:val="left"/>
      <w:pPr>
        <w:ind w:left="720" w:hanging="360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7717ED"/>
    <w:multiLevelType w:val="hybridMultilevel"/>
    <w:tmpl w:val="067640D6"/>
    <w:lvl w:ilvl="0" w:tplc="2182F1A4">
      <w:start w:val="1"/>
      <w:numFmt w:val="bullet"/>
      <w:lvlText w:val="–"/>
      <w:lvlJc w:val="left"/>
      <w:pPr>
        <w:ind w:left="720" w:hanging="360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F542D4"/>
    <w:multiLevelType w:val="multilevel"/>
    <w:tmpl w:val="219A57E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574D6"/>
    <w:multiLevelType w:val="multilevel"/>
    <w:tmpl w:val="219A57E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761AF"/>
    <w:multiLevelType w:val="multilevel"/>
    <w:tmpl w:val="2AA20654"/>
    <w:lvl w:ilvl="0">
      <w:start w:val="1"/>
      <w:numFmt w:val="lowerLetter"/>
      <w:lvlText w:val="%1)"/>
      <w:lvlJc w:val="left"/>
      <w:pPr>
        <w:ind w:left="947" w:hanging="360"/>
      </w:p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180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180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19E816C3"/>
    <w:multiLevelType w:val="multilevel"/>
    <w:tmpl w:val="90AEE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AC7F8A"/>
    <w:multiLevelType w:val="hybridMultilevel"/>
    <w:tmpl w:val="47A26674"/>
    <w:lvl w:ilvl="0" w:tplc="04070017">
      <w:start w:val="1"/>
      <w:numFmt w:val="lowerLetter"/>
      <w:lvlText w:val="%1)"/>
      <w:lvlJc w:val="left"/>
      <w:pPr>
        <w:ind w:left="947" w:hanging="360"/>
      </w:p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1D7D6F54"/>
    <w:multiLevelType w:val="hybridMultilevel"/>
    <w:tmpl w:val="4FC6F746"/>
    <w:lvl w:ilvl="0" w:tplc="A730879A">
      <w:start w:val="1"/>
      <w:numFmt w:val="bullet"/>
      <w:lvlText w:val="–"/>
      <w:lvlJc w:val="left"/>
      <w:pPr>
        <w:ind w:left="720" w:hanging="360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A34F1"/>
    <w:multiLevelType w:val="multilevel"/>
    <w:tmpl w:val="5FAE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B9956A7"/>
    <w:multiLevelType w:val="hybridMultilevel"/>
    <w:tmpl w:val="327C35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E1420"/>
    <w:multiLevelType w:val="hybridMultilevel"/>
    <w:tmpl w:val="ABF0A922"/>
    <w:lvl w:ilvl="0" w:tplc="2E9A5586">
      <w:start w:val="1"/>
      <w:numFmt w:val="bullet"/>
      <w:lvlText w:val="–"/>
      <w:lvlJc w:val="left"/>
      <w:pPr>
        <w:ind w:left="947" w:hanging="360"/>
      </w:pPr>
      <w:rPr>
        <w:rFonts w:ascii="Times" w:hAnsi="Times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9" w15:restartNumberingAfterBreak="0">
    <w:nsid w:val="3A673619"/>
    <w:multiLevelType w:val="hybridMultilevel"/>
    <w:tmpl w:val="C312FAF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E7711"/>
    <w:multiLevelType w:val="hybridMultilevel"/>
    <w:tmpl w:val="07769D94"/>
    <w:lvl w:ilvl="0" w:tplc="6C2064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B371F"/>
    <w:multiLevelType w:val="multilevel"/>
    <w:tmpl w:val="219A57E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B19AF"/>
    <w:multiLevelType w:val="multilevel"/>
    <w:tmpl w:val="219A57E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F2A95"/>
    <w:multiLevelType w:val="multilevel"/>
    <w:tmpl w:val="A4E8EB24"/>
    <w:lvl w:ilvl="0">
      <w:start w:val="1"/>
      <w:numFmt w:val="bullet"/>
      <w:lvlText w:val="–"/>
      <w:lvlJc w:val="left"/>
      <w:pPr>
        <w:ind w:left="720" w:hanging="360"/>
      </w:pPr>
      <w:rPr>
        <w:rFonts w:ascii="Times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C5343"/>
    <w:multiLevelType w:val="multilevel"/>
    <w:tmpl w:val="ABF0A922"/>
    <w:lvl w:ilvl="0">
      <w:start w:val="1"/>
      <w:numFmt w:val="bullet"/>
      <w:lvlText w:val="–"/>
      <w:lvlJc w:val="left"/>
      <w:pPr>
        <w:ind w:left="947" w:hanging="360"/>
      </w:pPr>
      <w:rPr>
        <w:rFonts w:ascii="Times" w:hAnsi="Times" w:hint="default"/>
        <w:color w:val="auto"/>
      </w:r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180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180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180"/>
      </w:pPr>
    </w:lvl>
  </w:abstractNum>
  <w:abstractNum w:abstractNumId="25" w15:restartNumberingAfterBreak="0">
    <w:nsid w:val="50F76423"/>
    <w:multiLevelType w:val="multilevel"/>
    <w:tmpl w:val="B01C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732B6A"/>
    <w:multiLevelType w:val="hybridMultilevel"/>
    <w:tmpl w:val="A4E8EB24"/>
    <w:lvl w:ilvl="0" w:tplc="2182F1A4">
      <w:start w:val="1"/>
      <w:numFmt w:val="bullet"/>
      <w:lvlText w:val="–"/>
      <w:lvlJc w:val="left"/>
      <w:pPr>
        <w:ind w:left="720" w:hanging="360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24080"/>
    <w:multiLevelType w:val="hybridMultilevel"/>
    <w:tmpl w:val="806057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24B0F"/>
    <w:multiLevelType w:val="hybridMultilevel"/>
    <w:tmpl w:val="90AEE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0742F"/>
    <w:multiLevelType w:val="multilevel"/>
    <w:tmpl w:val="AC1653A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A741A"/>
    <w:multiLevelType w:val="hybridMultilevel"/>
    <w:tmpl w:val="29783CCA"/>
    <w:lvl w:ilvl="0" w:tplc="796810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A0336"/>
    <w:multiLevelType w:val="hybridMultilevel"/>
    <w:tmpl w:val="C1627A9E"/>
    <w:lvl w:ilvl="0" w:tplc="94A4DD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7682E"/>
    <w:multiLevelType w:val="hybridMultilevel"/>
    <w:tmpl w:val="153E3334"/>
    <w:lvl w:ilvl="0" w:tplc="2182F1A4">
      <w:start w:val="1"/>
      <w:numFmt w:val="bullet"/>
      <w:lvlText w:val="–"/>
      <w:lvlJc w:val="left"/>
      <w:pPr>
        <w:ind w:left="720" w:hanging="360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C047E"/>
    <w:multiLevelType w:val="multilevel"/>
    <w:tmpl w:val="47A26674"/>
    <w:lvl w:ilvl="0">
      <w:start w:val="1"/>
      <w:numFmt w:val="lowerLetter"/>
      <w:lvlText w:val="%1)"/>
      <w:lvlJc w:val="left"/>
      <w:pPr>
        <w:ind w:left="947" w:hanging="360"/>
      </w:p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180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180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180"/>
      </w:pPr>
    </w:lvl>
  </w:abstractNum>
  <w:abstractNum w:abstractNumId="34" w15:restartNumberingAfterBreak="0">
    <w:nsid w:val="70B053A8"/>
    <w:multiLevelType w:val="hybridMultilevel"/>
    <w:tmpl w:val="2AA20654"/>
    <w:lvl w:ilvl="0" w:tplc="04070017">
      <w:start w:val="1"/>
      <w:numFmt w:val="lowerLetter"/>
      <w:lvlText w:val="%1)"/>
      <w:lvlJc w:val="left"/>
      <w:pPr>
        <w:ind w:left="947" w:hanging="360"/>
      </w:p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5" w15:restartNumberingAfterBreak="0">
    <w:nsid w:val="71FF0EEA"/>
    <w:multiLevelType w:val="multilevel"/>
    <w:tmpl w:val="9E4E84C6"/>
    <w:lvl w:ilvl="0">
      <w:start w:val="1"/>
      <w:numFmt w:val="bullet"/>
      <w:lvlText w:val="–"/>
      <w:lvlJc w:val="left"/>
      <w:pPr>
        <w:ind w:left="720" w:hanging="360"/>
      </w:pPr>
      <w:rPr>
        <w:rFonts w:ascii="Times" w:hAnsi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657A3"/>
    <w:multiLevelType w:val="hybridMultilevel"/>
    <w:tmpl w:val="833ADC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E6444"/>
    <w:multiLevelType w:val="hybridMultilevel"/>
    <w:tmpl w:val="30185334"/>
    <w:lvl w:ilvl="0" w:tplc="7DDE35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68587B"/>
    <w:multiLevelType w:val="hybridMultilevel"/>
    <w:tmpl w:val="65C6E1FE"/>
    <w:lvl w:ilvl="0" w:tplc="F9C0C800">
      <w:start w:val="1"/>
      <w:numFmt w:val="bullet"/>
      <w:lvlText w:val="–"/>
      <w:lvlJc w:val="left"/>
      <w:pPr>
        <w:ind w:left="947" w:hanging="360"/>
      </w:pPr>
      <w:rPr>
        <w:rFonts w:ascii="Times" w:hAnsi="Times" w:hint="default"/>
      </w:r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9" w15:restartNumberingAfterBreak="0">
    <w:nsid w:val="756E5841"/>
    <w:multiLevelType w:val="hybridMultilevel"/>
    <w:tmpl w:val="B4FCAF60"/>
    <w:lvl w:ilvl="0" w:tplc="92CC16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072C6"/>
    <w:multiLevelType w:val="hybridMultilevel"/>
    <w:tmpl w:val="6AE8B282"/>
    <w:lvl w:ilvl="0" w:tplc="B9546238">
      <w:start w:val="2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1" w15:restartNumberingAfterBreak="0">
    <w:nsid w:val="7C615B7C"/>
    <w:multiLevelType w:val="hybridMultilevel"/>
    <w:tmpl w:val="BD2E11A8"/>
    <w:lvl w:ilvl="0" w:tplc="7DDE35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814A5"/>
    <w:multiLevelType w:val="hybridMultilevel"/>
    <w:tmpl w:val="790C5DFE"/>
    <w:lvl w:ilvl="0" w:tplc="2182F1A4">
      <w:start w:val="1"/>
      <w:numFmt w:val="bullet"/>
      <w:lvlText w:val="–"/>
      <w:lvlJc w:val="left"/>
      <w:pPr>
        <w:ind w:left="720" w:hanging="360"/>
      </w:pPr>
      <w:rPr>
        <w:rFonts w:ascii="Times" w:hAnsi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B3DB8"/>
    <w:multiLevelType w:val="multilevel"/>
    <w:tmpl w:val="C1627A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274F4"/>
    <w:multiLevelType w:val="hybridMultilevel"/>
    <w:tmpl w:val="219A57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30"/>
  </w:num>
  <w:num w:numId="7">
    <w:abstractNumId w:val="5"/>
  </w:num>
  <w:num w:numId="8">
    <w:abstractNumId w:val="6"/>
  </w:num>
  <w:num w:numId="9">
    <w:abstractNumId w:val="31"/>
  </w:num>
  <w:num w:numId="10">
    <w:abstractNumId w:val="34"/>
  </w:num>
  <w:num w:numId="11">
    <w:abstractNumId w:val="14"/>
  </w:num>
  <w:num w:numId="12">
    <w:abstractNumId w:val="12"/>
  </w:num>
  <w:num w:numId="13">
    <w:abstractNumId w:val="18"/>
  </w:num>
  <w:num w:numId="14">
    <w:abstractNumId w:val="33"/>
  </w:num>
  <w:num w:numId="15">
    <w:abstractNumId w:val="38"/>
  </w:num>
  <w:num w:numId="16">
    <w:abstractNumId w:val="29"/>
  </w:num>
  <w:num w:numId="17">
    <w:abstractNumId w:val="8"/>
  </w:num>
  <w:num w:numId="18">
    <w:abstractNumId w:val="4"/>
  </w:num>
  <w:num w:numId="19">
    <w:abstractNumId w:val="15"/>
  </w:num>
  <w:num w:numId="20">
    <w:abstractNumId w:val="24"/>
  </w:num>
  <w:num w:numId="21">
    <w:abstractNumId w:val="43"/>
  </w:num>
  <w:num w:numId="22">
    <w:abstractNumId w:val="7"/>
  </w:num>
  <w:num w:numId="23">
    <w:abstractNumId w:val="35"/>
  </w:num>
  <w:num w:numId="24">
    <w:abstractNumId w:val="28"/>
  </w:num>
  <w:num w:numId="25">
    <w:abstractNumId w:val="13"/>
  </w:num>
  <w:num w:numId="26">
    <w:abstractNumId w:val="37"/>
  </w:num>
  <w:num w:numId="27">
    <w:abstractNumId w:val="41"/>
  </w:num>
  <w:num w:numId="28">
    <w:abstractNumId w:val="40"/>
  </w:num>
  <w:num w:numId="29">
    <w:abstractNumId w:val="44"/>
  </w:num>
  <w:num w:numId="30">
    <w:abstractNumId w:val="27"/>
  </w:num>
  <w:num w:numId="31">
    <w:abstractNumId w:val="22"/>
  </w:num>
  <w:num w:numId="32">
    <w:abstractNumId w:val="9"/>
  </w:num>
  <w:num w:numId="33">
    <w:abstractNumId w:val="11"/>
  </w:num>
  <w:num w:numId="34">
    <w:abstractNumId w:val="42"/>
  </w:num>
  <w:num w:numId="35">
    <w:abstractNumId w:val="10"/>
  </w:num>
  <w:num w:numId="36">
    <w:abstractNumId w:val="32"/>
  </w:num>
  <w:num w:numId="37">
    <w:abstractNumId w:val="21"/>
  </w:num>
  <w:num w:numId="38">
    <w:abstractNumId w:val="26"/>
  </w:num>
  <w:num w:numId="39">
    <w:abstractNumId w:val="23"/>
  </w:num>
  <w:num w:numId="40">
    <w:abstractNumId w:val="20"/>
  </w:num>
  <w:num w:numId="41">
    <w:abstractNumId w:val="36"/>
  </w:num>
  <w:num w:numId="42">
    <w:abstractNumId w:val="19"/>
  </w:num>
  <w:num w:numId="43">
    <w:abstractNumId w:val="25"/>
  </w:num>
  <w:num w:numId="44">
    <w:abstractNumId w:val="17"/>
  </w:num>
  <w:num w:numId="45">
    <w:abstractNumId w:val="1"/>
  </w:num>
  <w:num w:numId="46">
    <w:abstractNumId w:val="39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28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C2"/>
    <w:rsid w:val="000006B9"/>
    <w:rsid w:val="00001A08"/>
    <w:rsid w:val="00001C38"/>
    <w:rsid w:val="0000301C"/>
    <w:rsid w:val="00003CF9"/>
    <w:rsid w:val="00005001"/>
    <w:rsid w:val="00005377"/>
    <w:rsid w:val="00005EC1"/>
    <w:rsid w:val="00006607"/>
    <w:rsid w:val="00007EB4"/>
    <w:rsid w:val="00011E13"/>
    <w:rsid w:val="00011F08"/>
    <w:rsid w:val="00012209"/>
    <w:rsid w:val="00012FAB"/>
    <w:rsid w:val="00012FCB"/>
    <w:rsid w:val="000136D1"/>
    <w:rsid w:val="00013E93"/>
    <w:rsid w:val="00013EFB"/>
    <w:rsid w:val="0001522E"/>
    <w:rsid w:val="00015E75"/>
    <w:rsid w:val="00016A93"/>
    <w:rsid w:val="000226D7"/>
    <w:rsid w:val="000230D7"/>
    <w:rsid w:val="0002317B"/>
    <w:rsid w:val="00023408"/>
    <w:rsid w:val="00025B65"/>
    <w:rsid w:val="0002609C"/>
    <w:rsid w:val="000260CA"/>
    <w:rsid w:val="00027D34"/>
    <w:rsid w:val="0003053B"/>
    <w:rsid w:val="00030955"/>
    <w:rsid w:val="000326B5"/>
    <w:rsid w:val="00032A78"/>
    <w:rsid w:val="00032DBB"/>
    <w:rsid w:val="00033100"/>
    <w:rsid w:val="0003323D"/>
    <w:rsid w:val="00033F6D"/>
    <w:rsid w:val="0003514B"/>
    <w:rsid w:val="0003725E"/>
    <w:rsid w:val="00037B3A"/>
    <w:rsid w:val="000413FB"/>
    <w:rsid w:val="0004255D"/>
    <w:rsid w:val="00042666"/>
    <w:rsid w:val="0004286C"/>
    <w:rsid w:val="00042E6D"/>
    <w:rsid w:val="00043CA9"/>
    <w:rsid w:val="00044860"/>
    <w:rsid w:val="00044B44"/>
    <w:rsid w:val="0004609F"/>
    <w:rsid w:val="00047D80"/>
    <w:rsid w:val="00050F18"/>
    <w:rsid w:val="000538B7"/>
    <w:rsid w:val="0005495B"/>
    <w:rsid w:val="00054F45"/>
    <w:rsid w:val="00055A23"/>
    <w:rsid w:val="000561BA"/>
    <w:rsid w:val="0005726A"/>
    <w:rsid w:val="000573B7"/>
    <w:rsid w:val="00057EE1"/>
    <w:rsid w:val="0006004E"/>
    <w:rsid w:val="00061AEA"/>
    <w:rsid w:val="00065D06"/>
    <w:rsid w:val="00067057"/>
    <w:rsid w:val="00067D81"/>
    <w:rsid w:val="00067FA7"/>
    <w:rsid w:val="00070535"/>
    <w:rsid w:val="00070756"/>
    <w:rsid w:val="00074C30"/>
    <w:rsid w:val="000750F5"/>
    <w:rsid w:val="00075F0D"/>
    <w:rsid w:val="00076DA3"/>
    <w:rsid w:val="00076FB9"/>
    <w:rsid w:val="00080B56"/>
    <w:rsid w:val="0008198D"/>
    <w:rsid w:val="00081CEE"/>
    <w:rsid w:val="00081D02"/>
    <w:rsid w:val="0008620C"/>
    <w:rsid w:val="00087105"/>
    <w:rsid w:val="00091B08"/>
    <w:rsid w:val="00092C35"/>
    <w:rsid w:val="00092DA6"/>
    <w:rsid w:val="00092E0C"/>
    <w:rsid w:val="0009394A"/>
    <w:rsid w:val="000943FE"/>
    <w:rsid w:val="00095A0D"/>
    <w:rsid w:val="00097C33"/>
    <w:rsid w:val="000A0C1C"/>
    <w:rsid w:val="000A2FD5"/>
    <w:rsid w:val="000A3295"/>
    <w:rsid w:val="000A39A4"/>
    <w:rsid w:val="000A5CEA"/>
    <w:rsid w:val="000A5D78"/>
    <w:rsid w:val="000A6A69"/>
    <w:rsid w:val="000A76EE"/>
    <w:rsid w:val="000A7CFB"/>
    <w:rsid w:val="000B0663"/>
    <w:rsid w:val="000B06AE"/>
    <w:rsid w:val="000B160F"/>
    <w:rsid w:val="000B1920"/>
    <w:rsid w:val="000B2B70"/>
    <w:rsid w:val="000B330E"/>
    <w:rsid w:val="000B6641"/>
    <w:rsid w:val="000B7161"/>
    <w:rsid w:val="000B73F8"/>
    <w:rsid w:val="000B7DE4"/>
    <w:rsid w:val="000C1F41"/>
    <w:rsid w:val="000C21C5"/>
    <w:rsid w:val="000C2F08"/>
    <w:rsid w:val="000C322C"/>
    <w:rsid w:val="000C3F47"/>
    <w:rsid w:val="000C415C"/>
    <w:rsid w:val="000C4E35"/>
    <w:rsid w:val="000C5E5D"/>
    <w:rsid w:val="000C6A66"/>
    <w:rsid w:val="000C6B2D"/>
    <w:rsid w:val="000C7B5D"/>
    <w:rsid w:val="000D0272"/>
    <w:rsid w:val="000D0632"/>
    <w:rsid w:val="000D0730"/>
    <w:rsid w:val="000D08BC"/>
    <w:rsid w:val="000D0CCB"/>
    <w:rsid w:val="000D2404"/>
    <w:rsid w:val="000D4606"/>
    <w:rsid w:val="000D5A41"/>
    <w:rsid w:val="000D68C8"/>
    <w:rsid w:val="000D6DC4"/>
    <w:rsid w:val="000E0BFB"/>
    <w:rsid w:val="000E1DC3"/>
    <w:rsid w:val="000E2A40"/>
    <w:rsid w:val="000E36A6"/>
    <w:rsid w:val="000E405C"/>
    <w:rsid w:val="000E5BDD"/>
    <w:rsid w:val="000E63DF"/>
    <w:rsid w:val="000E6484"/>
    <w:rsid w:val="000E6C7E"/>
    <w:rsid w:val="000E7240"/>
    <w:rsid w:val="000E7A2A"/>
    <w:rsid w:val="000F1833"/>
    <w:rsid w:val="000F1EFF"/>
    <w:rsid w:val="000F236D"/>
    <w:rsid w:val="000F3238"/>
    <w:rsid w:val="000F38E5"/>
    <w:rsid w:val="000F4DE6"/>
    <w:rsid w:val="000F6330"/>
    <w:rsid w:val="000F7005"/>
    <w:rsid w:val="000F76E1"/>
    <w:rsid w:val="000F7FCC"/>
    <w:rsid w:val="001003EB"/>
    <w:rsid w:val="001036A0"/>
    <w:rsid w:val="00103A1C"/>
    <w:rsid w:val="00103E60"/>
    <w:rsid w:val="001050F9"/>
    <w:rsid w:val="001052FC"/>
    <w:rsid w:val="00105A12"/>
    <w:rsid w:val="00105C8B"/>
    <w:rsid w:val="00107FAB"/>
    <w:rsid w:val="00110A1B"/>
    <w:rsid w:val="00110DE9"/>
    <w:rsid w:val="001111AF"/>
    <w:rsid w:val="00112685"/>
    <w:rsid w:val="00113D73"/>
    <w:rsid w:val="00113F6A"/>
    <w:rsid w:val="0011421C"/>
    <w:rsid w:val="001142B9"/>
    <w:rsid w:val="00115D40"/>
    <w:rsid w:val="00117EB2"/>
    <w:rsid w:val="0012407E"/>
    <w:rsid w:val="00124DEF"/>
    <w:rsid w:val="00125BC0"/>
    <w:rsid w:val="0013639A"/>
    <w:rsid w:val="001374C1"/>
    <w:rsid w:val="00137727"/>
    <w:rsid w:val="00137D76"/>
    <w:rsid w:val="001401B8"/>
    <w:rsid w:val="00140BB3"/>
    <w:rsid w:val="00141812"/>
    <w:rsid w:val="001431C9"/>
    <w:rsid w:val="00143750"/>
    <w:rsid w:val="00144EA8"/>
    <w:rsid w:val="00146EAD"/>
    <w:rsid w:val="00147749"/>
    <w:rsid w:val="00150269"/>
    <w:rsid w:val="0015076E"/>
    <w:rsid w:val="00151CBC"/>
    <w:rsid w:val="0015258B"/>
    <w:rsid w:val="00152E7A"/>
    <w:rsid w:val="0015368E"/>
    <w:rsid w:val="00153BB9"/>
    <w:rsid w:val="0015446C"/>
    <w:rsid w:val="00155E1D"/>
    <w:rsid w:val="00155E59"/>
    <w:rsid w:val="00156E19"/>
    <w:rsid w:val="00157088"/>
    <w:rsid w:val="001573D3"/>
    <w:rsid w:val="0016075D"/>
    <w:rsid w:val="001613F9"/>
    <w:rsid w:val="0016333B"/>
    <w:rsid w:val="001633FF"/>
    <w:rsid w:val="001646BD"/>
    <w:rsid w:val="00164EEC"/>
    <w:rsid w:val="00165671"/>
    <w:rsid w:val="001660F4"/>
    <w:rsid w:val="0016658A"/>
    <w:rsid w:val="00166CE4"/>
    <w:rsid w:val="00170019"/>
    <w:rsid w:val="001702DD"/>
    <w:rsid w:val="00170817"/>
    <w:rsid w:val="00171D0C"/>
    <w:rsid w:val="00174857"/>
    <w:rsid w:val="0017487C"/>
    <w:rsid w:val="00175847"/>
    <w:rsid w:val="00177584"/>
    <w:rsid w:val="00181440"/>
    <w:rsid w:val="00182702"/>
    <w:rsid w:val="00183AEC"/>
    <w:rsid w:val="00183F31"/>
    <w:rsid w:val="00184A56"/>
    <w:rsid w:val="00184C2F"/>
    <w:rsid w:val="00184F19"/>
    <w:rsid w:val="00185436"/>
    <w:rsid w:val="0018578C"/>
    <w:rsid w:val="001861A9"/>
    <w:rsid w:val="0018751A"/>
    <w:rsid w:val="00187DFA"/>
    <w:rsid w:val="00190CEB"/>
    <w:rsid w:val="001946DE"/>
    <w:rsid w:val="00194D06"/>
    <w:rsid w:val="001954D3"/>
    <w:rsid w:val="00197337"/>
    <w:rsid w:val="0019733C"/>
    <w:rsid w:val="001A009D"/>
    <w:rsid w:val="001A0965"/>
    <w:rsid w:val="001A1508"/>
    <w:rsid w:val="001A26CB"/>
    <w:rsid w:val="001A270B"/>
    <w:rsid w:val="001A2F92"/>
    <w:rsid w:val="001A36B7"/>
    <w:rsid w:val="001A394C"/>
    <w:rsid w:val="001A48DE"/>
    <w:rsid w:val="001A5728"/>
    <w:rsid w:val="001A64F9"/>
    <w:rsid w:val="001A6884"/>
    <w:rsid w:val="001A7071"/>
    <w:rsid w:val="001B0016"/>
    <w:rsid w:val="001B1C7E"/>
    <w:rsid w:val="001B30E2"/>
    <w:rsid w:val="001B343B"/>
    <w:rsid w:val="001B3EC6"/>
    <w:rsid w:val="001B4B17"/>
    <w:rsid w:val="001B5DE0"/>
    <w:rsid w:val="001B60EA"/>
    <w:rsid w:val="001B7202"/>
    <w:rsid w:val="001B7D8B"/>
    <w:rsid w:val="001C0410"/>
    <w:rsid w:val="001C1516"/>
    <w:rsid w:val="001C1B17"/>
    <w:rsid w:val="001C1C51"/>
    <w:rsid w:val="001C295F"/>
    <w:rsid w:val="001C2E6A"/>
    <w:rsid w:val="001C3E7C"/>
    <w:rsid w:val="001C46F1"/>
    <w:rsid w:val="001C4C6A"/>
    <w:rsid w:val="001C5B17"/>
    <w:rsid w:val="001C6C8B"/>
    <w:rsid w:val="001D000F"/>
    <w:rsid w:val="001D24AE"/>
    <w:rsid w:val="001D273C"/>
    <w:rsid w:val="001D4144"/>
    <w:rsid w:val="001D5790"/>
    <w:rsid w:val="001D597B"/>
    <w:rsid w:val="001D64A1"/>
    <w:rsid w:val="001D69F6"/>
    <w:rsid w:val="001D7CF6"/>
    <w:rsid w:val="001E1630"/>
    <w:rsid w:val="001E2662"/>
    <w:rsid w:val="001E2E3B"/>
    <w:rsid w:val="001E344F"/>
    <w:rsid w:val="001E3D2B"/>
    <w:rsid w:val="001E4B08"/>
    <w:rsid w:val="001E4E27"/>
    <w:rsid w:val="001E506B"/>
    <w:rsid w:val="001E52E6"/>
    <w:rsid w:val="001E5314"/>
    <w:rsid w:val="001E5365"/>
    <w:rsid w:val="001E60D1"/>
    <w:rsid w:val="001E64CC"/>
    <w:rsid w:val="001F1682"/>
    <w:rsid w:val="001F2735"/>
    <w:rsid w:val="001F27A3"/>
    <w:rsid w:val="001F305C"/>
    <w:rsid w:val="001F3654"/>
    <w:rsid w:val="001F48B5"/>
    <w:rsid w:val="001F6EDC"/>
    <w:rsid w:val="00200754"/>
    <w:rsid w:val="00200A29"/>
    <w:rsid w:val="00202DBA"/>
    <w:rsid w:val="00202DF6"/>
    <w:rsid w:val="00202ED4"/>
    <w:rsid w:val="0020342E"/>
    <w:rsid w:val="00204839"/>
    <w:rsid w:val="00204E56"/>
    <w:rsid w:val="00205114"/>
    <w:rsid w:val="00206601"/>
    <w:rsid w:val="002066CA"/>
    <w:rsid w:val="00206F3F"/>
    <w:rsid w:val="00207308"/>
    <w:rsid w:val="00207A2B"/>
    <w:rsid w:val="00211EC8"/>
    <w:rsid w:val="0021236E"/>
    <w:rsid w:val="00213CFB"/>
    <w:rsid w:val="00213E63"/>
    <w:rsid w:val="002156C9"/>
    <w:rsid w:val="00215741"/>
    <w:rsid w:val="002169FE"/>
    <w:rsid w:val="00217A5F"/>
    <w:rsid w:val="00217D5B"/>
    <w:rsid w:val="00217FD5"/>
    <w:rsid w:val="002306CA"/>
    <w:rsid w:val="0023139E"/>
    <w:rsid w:val="00231A31"/>
    <w:rsid w:val="00233DF2"/>
    <w:rsid w:val="00234631"/>
    <w:rsid w:val="00234EDE"/>
    <w:rsid w:val="00236D51"/>
    <w:rsid w:val="002403CE"/>
    <w:rsid w:val="00245485"/>
    <w:rsid w:val="002469DC"/>
    <w:rsid w:val="00246B1F"/>
    <w:rsid w:val="00246E5A"/>
    <w:rsid w:val="00250B29"/>
    <w:rsid w:val="00250F94"/>
    <w:rsid w:val="002516FB"/>
    <w:rsid w:val="002516FC"/>
    <w:rsid w:val="0025170F"/>
    <w:rsid w:val="00252C9A"/>
    <w:rsid w:val="00253E57"/>
    <w:rsid w:val="00254230"/>
    <w:rsid w:val="00254322"/>
    <w:rsid w:val="00254825"/>
    <w:rsid w:val="0025503E"/>
    <w:rsid w:val="00257D8D"/>
    <w:rsid w:val="00260BAE"/>
    <w:rsid w:val="002624E4"/>
    <w:rsid w:val="00262537"/>
    <w:rsid w:val="00263207"/>
    <w:rsid w:val="00263995"/>
    <w:rsid w:val="00264E24"/>
    <w:rsid w:val="002679CA"/>
    <w:rsid w:val="00270612"/>
    <w:rsid w:val="00270985"/>
    <w:rsid w:val="00270AD5"/>
    <w:rsid w:val="002714CA"/>
    <w:rsid w:val="00271990"/>
    <w:rsid w:val="002721D7"/>
    <w:rsid w:val="00273BF0"/>
    <w:rsid w:val="00274E29"/>
    <w:rsid w:val="0027558F"/>
    <w:rsid w:val="00275676"/>
    <w:rsid w:val="00275978"/>
    <w:rsid w:val="00275BDE"/>
    <w:rsid w:val="00275FA3"/>
    <w:rsid w:val="00276620"/>
    <w:rsid w:val="002776A0"/>
    <w:rsid w:val="00277A3F"/>
    <w:rsid w:val="002803BC"/>
    <w:rsid w:val="00280796"/>
    <w:rsid w:val="00281A8B"/>
    <w:rsid w:val="00282300"/>
    <w:rsid w:val="002828EE"/>
    <w:rsid w:val="00282A73"/>
    <w:rsid w:val="00284777"/>
    <w:rsid w:val="00285003"/>
    <w:rsid w:val="00285864"/>
    <w:rsid w:val="00286438"/>
    <w:rsid w:val="00286489"/>
    <w:rsid w:val="00286725"/>
    <w:rsid w:val="0028677A"/>
    <w:rsid w:val="002868CC"/>
    <w:rsid w:val="002868D7"/>
    <w:rsid w:val="002875B8"/>
    <w:rsid w:val="002905E3"/>
    <w:rsid w:val="00291805"/>
    <w:rsid w:val="00293219"/>
    <w:rsid w:val="00293371"/>
    <w:rsid w:val="00293391"/>
    <w:rsid w:val="002937DD"/>
    <w:rsid w:val="002937F1"/>
    <w:rsid w:val="0029534D"/>
    <w:rsid w:val="00295BB6"/>
    <w:rsid w:val="00296548"/>
    <w:rsid w:val="00296780"/>
    <w:rsid w:val="002973E7"/>
    <w:rsid w:val="002975AA"/>
    <w:rsid w:val="00297A19"/>
    <w:rsid w:val="00297DDB"/>
    <w:rsid w:val="002A00E1"/>
    <w:rsid w:val="002A1071"/>
    <w:rsid w:val="002A1795"/>
    <w:rsid w:val="002A1A47"/>
    <w:rsid w:val="002A1D57"/>
    <w:rsid w:val="002A2977"/>
    <w:rsid w:val="002A2F5D"/>
    <w:rsid w:val="002A4E9D"/>
    <w:rsid w:val="002A4F18"/>
    <w:rsid w:val="002A597A"/>
    <w:rsid w:val="002A5A03"/>
    <w:rsid w:val="002A5AF3"/>
    <w:rsid w:val="002A5DF2"/>
    <w:rsid w:val="002A62CD"/>
    <w:rsid w:val="002A640A"/>
    <w:rsid w:val="002A69D5"/>
    <w:rsid w:val="002A723F"/>
    <w:rsid w:val="002A7D80"/>
    <w:rsid w:val="002B1E77"/>
    <w:rsid w:val="002B3378"/>
    <w:rsid w:val="002B36D7"/>
    <w:rsid w:val="002B3CE5"/>
    <w:rsid w:val="002B478C"/>
    <w:rsid w:val="002B5250"/>
    <w:rsid w:val="002B5D62"/>
    <w:rsid w:val="002B5F3F"/>
    <w:rsid w:val="002B6473"/>
    <w:rsid w:val="002B64CE"/>
    <w:rsid w:val="002B6531"/>
    <w:rsid w:val="002C0905"/>
    <w:rsid w:val="002C2FFE"/>
    <w:rsid w:val="002C4319"/>
    <w:rsid w:val="002C4A77"/>
    <w:rsid w:val="002C4B98"/>
    <w:rsid w:val="002C4CAC"/>
    <w:rsid w:val="002C4D89"/>
    <w:rsid w:val="002C509B"/>
    <w:rsid w:val="002C6384"/>
    <w:rsid w:val="002C6919"/>
    <w:rsid w:val="002C74B3"/>
    <w:rsid w:val="002D1594"/>
    <w:rsid w:val="002D2BD9"/>
    <w:rsid w:val="002D42AE"/>
    <w:rsid w:val="002D4B0D"/>
    <w:rsid w:val="002D5291"/>
    <w:rsid w:val="002D5686"/>
    <w:rsid w:val="002D58AD"/>
    <w:rsid w:val="002D6887"/>
    <w:rsid w:val="002D7234"/>
    <w:rsid w:val="002E2BC2"/>
    <w:rsid w:val="002E345E"/>
    <w:rsid w:val="002E43C2"/>
    <w:rsid w:val="002E4837"/>
    <w:rsid w:val="002E4B67"/>
    <w:rsid w:val="002E4D24"/>
    <w:rsid w:val="002E7E3A"/>
    <w:rsid w:val="002E7FB7"/>
    <w:rsid w:val="002F07A9"/>
    <w:rsid w:val="002F08A1"/>
    <w:rsid w:val="002F097A"/>
    <w:rsid w:val="002F0B90"/>
    <w:rsid w:val="002F0F13"/>
    <w:rsid w:val="002F1C4B"/>
    <w:rsid w:val="002F1E12"/>
    <w:rsid w:val="002F31DB"/>
    <w:rsid w:val="002F596F"/>
    <w:rsid w:val="002F5F7C"/>
    <w:rsid w:val="002F61B5"/>
    <w:rsid w:val="002F65DD"/>
    <w:rsid w:val="002F6EA6"/>
    <w:rsid w:val="002F7F0A"/>
    <w:rsid w:val="00300493"/>
    <w:rsid w:val="00300568"/>
    <w:rsid w:val="0030118F"/>
    <w:rsid w:val="003016BC"/>
    <w:rsid w:val="00301FFE"/>
    <w:rsid w:val="00304B23"/>
    <w:rsid w:val="00304C7C"/>
    <w:rsid w:val="003057BB"/>
    <w:rsid w:val="003059BD"/>
    <w:rsid w:val="0030674B"/>
    <w:rsid w:val="0030724B"/>
    <w:rsid w:val="00310B1F"/>
    <w:rsid w:val="0031121A"/>
    <w:rsid w:val="00314EFD"/>
    <w:rsid w:val="0031706C"/>
    <w:rsid w:val="00317089"/>
    <w:rsid w:val="00320540"/>
    <w:rsid w:val="00320E0D"/>
    <w:rsid w:val="0032209D"/>
    <w:rsid w:val="003227E0"/>
    <w:rsid w:val="00322CCC"/>
    <w:rsid w:val="00322D7C"/>
    <w:rsid w:val="003240C9"/>
    <w:rsid w:val="00324ECC"/>
    <w:rsid w:val="003250C8"/>
    <w:rsid w:val="003252AF"/>
    <w:rsid w:val="003268C4"/>
    <w:rsid w:val="003273D3"/>
    <w:rsid w:val="00327A1E"/>
    <w:rsid w:val="003303A9"/>
    <w:rsid w:val="0033074B"/>
    <w:rsid w:val="0033160F"/>
    <w:rsid w:val="003327D3"/>
    <w:rsid w:val="00332DF7"/>
    <w:rsid w:val="00333746"/>
    <w:rsid w:val="003340F4"/>
    <w:rsid w:val="00334214"/>
    <w:rsid w:val="00334F7B"/>
    <w:rsid w:val="00335701"/>
    <w:rsid w:val="00335E7B"/>
    <w:rsid w:val="00337638"/>
    <w:rsid w:val="00337F98"/>
    <w:rsid w:val="00341730"/>
    <w:rsid w:val="0034184B"/>
    <w:rsid w:val="00341AA2"/>
    <w:rsid w:val="00341FC5"/>
    <w:rsid w:val="0034378D"/>
    <w:rsid w:val="003437C9"/>
    <w:rsid w:val="00343BC8"/>
    <w:rsid w:val="00344B4A"/>
    <w:rsid w:val="00344F2C"/>
    <w:rsid w:val="00345251"/>
    <w:rsid w:val="00345764"/>
    <w:rsid w:val="00345850"/>
    <w:rsid w:val="00347782"/>
    <w:rsid w:val="00347ACF"/>
    <w:rsid w:val="00350796"/>
    <w:rsid w:val="00351204"/>
    <w:rsid w:val="003519F6"/>
    <w:rsid w:val="00354C84"/>
    <w:rsid w:val="0036108C"/>
    <w:rsid w:val="00361212"/>
    <w:rsid w:val="00361AA9"/>
    <w:rsid w:val="00362F9C"/>
    <w:rsid w:val="0036329B"/>
    <w:rsid w:val="00363E39"/>
    <w:rsid w:val="00364072"/>
    <w:rsid w:val="00364C52"/>
    <w:rsid w:val="00364FBB"/>
    <w:rsid w:val="003658CD"/>
    <w:rsid w:val="00365BEC"/>
    <w:rsid w:val="00365E93"/>
    <w:rsid w:val="00365F41"/>
    <w:rsid w:val="003661BF"/>
    <w:rsid w:val="00366A77"/>
    <w:rsid w:val="00370FCF"/>
    <w:rsid w:val="00372BCB"/>
    <w:rsid w:val="00373CC8"/>
    <w:rsid w:val="00374AB6"/>
    <w:rsid w:val="00375707"/>
    <w:rsid w:val="00375992"/>
    <w:rsid w:val="003768AB"/>
    <w:rsid w:val="00377008"/>
    <w:rsid w:val="00380962"/>
    <w:rsid w:val="00384634"/>
    <w:rsid w:val="0038611A"/>
    <w:rsid w:val="00386750"/>
    <w:rsid w:val="00387E4C"/>
    <w:rsid w:val="003905F4"/>
    <w:rsid w:val="003909FF"/>
    <w:rsid w:val="00392E71"/>
    <w:rsid w:val="00392F5A"/>
    <w:rsid w:val="0039373F"/>
    <w:rsid w:val="0039570C"/>
    <w:rsid w:val="00395721"/>
    <w:rsid w:val="00395C15"/>
    <w:rsid w:val="0039695A"/>
    <w:rsid w:val="00396F5E"/>
    <w:rsid w:val="0039729A"/>
    <w:rsid w:val="003A0A94"/>
    <w:rsid w:val="003A13B9"/>
    <w:rsid w:val="003A2090"/>
    <w:rsid w:val="003A3338"/>
    <w:rsid w:val="003A337E"/>
    <w:rsid w:val="003A5C7A"/>
    <w:rsid w:val="003A6673"/>
    <w:rsid w:val="003A7447"/>
    <w:rsid w:val="003A7F7E"/>
    <w:rsid w:val="003B2F8D"/>
    <w:rsid w:val="003B5646"/>
    <w:rsid w:val="003B5FD3"/>
    <w:rsid w:val="003B60CF"/>
    <w:rsid w:val="003B68CA"/>
    <w:rsid w:val="003B7995"/>
    <w:rsid w:val="003B7D94"/>
    <w:rsid w:val="003C156E"/>
    <w:rsid w:val="003C1EB6"/>
    <w:rsid w:val="003C29D2"/>
    <w:rsid w:val="003C3CED"/>
    <w:rsid w:val="003C524C"/>
    <w:rsid w:val="003C6501"/>
    <w:rsid w:val="003C7AC2"/>
    <w:rsid w:val="003C7DC8"/>
    <w:rsid w:val="003D159D"/>
    <w:rsid w:val="003D205B"/>
    <w:rsid w:val="003D3609"/>
    <w:rsid w:val="003D5904"/>
    <w:rsid w:val="003D5DB8"/>
    <w:rsid w:val="003D6506"/>
    <w:rsid w:val="003D6D27"/>
    <w:rsid w:val="003D71CF"/>
    <w:rsid w:val="003D74B7"/>
    <w:rsid w:val="003E0497"/>
    <w:rsid w:val="003E0635"/>
    <w:rsid w:val="003E0943"/>
    <w:rsid w:val="003E0A6D"/>
    <w:rsid w:val="003E1085"/>
    <w:rsid w:val="003E3560"/>
    <w:rsid w:val="003E4228"/>
    <w:rsid w:val="003E4529"/>
    <w:rsid w:val="003E5BFB"/>
    <w:rsid w:val="003E5F6C"/>
    <w:rsid w:val="003E66F3"/>
    <w:rsid w:val="003E7704"/>
    <w:rsid w:val="003E7DA0"/>
    <w:rsid w:val="003F0BFD"/>
    <w:rsid w:val="003F108D"/>
    <w:rsid w:val="003F1AA5"/>
    <w:rsid w:val="003F2113"/>
    <w:rsid w:val="003F2216"/>
    <w:rsid w:val="003F2BE8"/>
    <w:rsid w:val="003F301E"/>
    <w:rsid w:val="003F43B6"/>
    <w:rsid w:val="003F5366"/>
    <w:rsid w:val="003F6455"/>
    <w:rsid w:val="003F68A8"/>
    <w:rsid w:val="003F6E79"/>
    <w:rsid w:val="003F74B7"/>
    <w:rsid w:val="004003FB"/>
    <w:rsid w:val="00401219"/>
    <w:rsid w:val="004012F9"/>
    <w:rsid w:val="00401850"/>
    <w:rsid w:val="00401BC4"/>
    <w:rsid w:val="00401FFF"/>
    <w:rsid w:val="004038B4"/>
    <w:rsid w:val="00404A42"/>
    <w:rsid w:val="004050E5"/>
    <w:rsid w:val="00405232"/>
    <w:rsid w:val="00405612"/>
    <w:rsid w:val="00405B34"/>
    <w:rsid w:val="004079A5"/>
    <w:rsid w:val="00411007"/>
    <w:rsid w:val="00412662"/>
    <w:rsid w:val="004126CA"/>
    <w:rsid w:val="00413D87"/>
    <w:rsid w:val="00413F4B"/>
    <w:rsid w:val="004150A2"/>
    <w:rsid w:val="00415CA1"/>
    <w:rsid w:val="00415DFC"/>
    <w:rsid w:val="00415E58"/>
    <w:rsid w:val="00416514"/>
    <w:rsid w:val="004172B0"/>
    <w:rsid w:val="00417E65"/>
    <w:rsid w:val="004206F9"/>
    <w:rsid w:val="0042074A"/>
    <w:rsid w:val="00421197"/>
    <w:rsid w:val="00423AEB"/>
    <w:rsid w:val="00423CD3"/>
    <w:rsid w:val="004250B0"/>
    <w:rsid w:val="004255A5"/>
    <w:rsid w:val="00425CD1"/>
    <w:rsid w:val="00426469"/>
    <w:rsid w:val="004266C9"/>
    <w:rsid w:val="00427F2D"/>
    <w:rsid w:val="004302B8"/>
    <w:rsid w:val="004312A4"/>
    <w:rsid w:val="0043287C"/>
    <w:rsid w:val="004331F4"/>
    <w:rsid w:val="0043395B"/>
    <w:rsid w:val="00433BB8"/>
    <w:rsid w:val="00434723"/>
    <w:rsid w:val="00435EAA"/>
    <w:rsid w:val="00436532"/>
    <w:rsid w:val="00437AED"/>
    <w:rsid w:val="0044132F"/>
    <w:rsid w:val="00441FFE"/>
    <w:rsid w:val="004421D0"/>
    <w:rsid w:val="0044245B"/>
    <w:rsid w:val="00442F31"/>
    <w:rsid w:val="00444B78"/>
    <w:rsid w:val="00444CB8"/>
    <w:rsid w:val="00446049"/>
    <w:rsid w:val="00446429"/>
    <w:rsid w:val="0044774A"/>
    <w:rsid w:val="0045080A"/>
    <w:rsid w:val="004520C9"/>
    <w:rsid w:val="00452C26"/>
    <w:rsid w:val="00454DBC"/>
    <w:rsid w:val="00456CEF"/>
    <w:rsid w:val="00457ED9"/>
    <w:rsid w:val="00460000"/>
    <w:rsid w:val="00460239"/>
    <w:rsid w:val="0046127B"/>
    <w:rsid w:val="0046186E"/>
    <w:rsid w:val="00465194"/>
    <w:rsid w:val="00466799"/>
    <w:rsid w:val="004671D6"/>
    <w:rsid w:val="00470F16"/>
    <w:rsid w:val="004716F5"/>
    <w:rsid w:val="00472A8C"/>
    <w:rsid w:val="00473029"/>
    <w:rsid w:val="00474BEF"/>
    <w:rsid w:val="00475547"/>
    <w:rsid w:val="004758B4"/>
    <w:rsid w:val="004805C7"/>
    <w:rsid w:val="004835F4"/>
    <w:rsid w:val="0048396E"/>
    <w:rsid w:val="00483B25"/>
    <w:rsid w:val="00483E62"/>
    <w:rsid w:val="00485DDC"/>
    <w:rsid w:val="004860EC"/>
    <w:rsid w:val="0048682A"/>
    <w:rsid w:val="00486D70"/>
    <w:rsid w:val="004870D0"/>
    <w:rsid w:val="004871A8"/>
    <w:rsid w:val="00490651"/>
    <w:rsid w:val="00491CA5"/>
    <w:rsid w:val="004922FF"/>
    <w:rsid w:val="00492A49"/>
    <w:rsid w:val="00493F2F"/>
    <w:rsid w:val="004948BF"/>
    <w:rsid w:val="00495310"/>
    <w:rsid w:val="004A0AF4"/>
    <w:rsid w:val="004A218F"/>
    <w:rsid w:val="004A34F8"/>
    <w:rsid w:val="004A4138"/>
    <w:rsid w:val="004A458B"/>
    <w:rsid w:val="004A7C78"/>
    <w:rsid w:val="004B1EF3"/>
    <w:rsid w:val="004B2647"/>
    <w:rsid w:val="004B318F"/>
    <w:rsid w:val="004B3848"/>
    <w:rsid w:val="004B38F6"/>
    <w:rsid w:val="004B3B0B"/>
    <w:rsid w:val="004B40F8"/>
    <w:rsid w:val="004B44C9"/>
    <w:rsid w:val="004B4C0C"/>
    <w:rsid w:val="004B5026"/>
    <w:rsid w:val="004B6AE8"/>
    <w:rsid w:val="004B7261"/>
    <w:rsid w:val="004B72DD"/>
    <w:rsid w:val="004B7584"/>
    <w:rsid w:val="004B7DED"/>
    <w:rsid w:val="004C019A"/>
    <w:rsid w:val="004C145D"/>
    <w:rsid w:val="004C1714"/>
    <w:rsid w:val="004C2581"/>
    <w:rsid w:val="004C2881"/>
    <w:rsid w:val="004C4A04"/>
    <w:rsid w:val="004C5074"/>
    <w:rsid w:val="004C7EBF"/>
    <w:rsid w:val="004D0096"/>
    <w:rsid w:val="004D01A7"/>
    <w:rsid w:val="004D0C98"/>
    <w:rsid w:val="004D0F5B"/>
    <w:rsid w:val="004D1B06"/>
    <w:rsid w:val="004D28DC"/>
    <w:rsid w:val="004D442A"/>
    <w:rsid w:val="004D496B"/>
    <w:rsid w:val="004D4D39"/>
    <w:rsid w:val="004D50F9"/>
    <w:rsid w:val="004D6A4E"/>
    <w:rsid w:val="004D7C6E"/>
    <w:rsid w:val="004E0643"/>
    <w:rsid w:val="004E0923"/>
    <w:rsid w:val="004E1FE1"/>
    <w:rsid w:val="004E235E"/>
    <w:rsid w:val="004E2502"/>
    <w:rsid w:val="004E3C02"/>
    <w:rsid w:val="004E49E9"/>
    <w:rsid w:val="004E536E"/>
    <w:rsid w:val="004E5C4C"/>
    <w:rsid w:val="004E7257"/>
    <w:rsid w:val="004F11D0"/>
    <w:rsid w:val="004F15B7"/>
    <w:rsid w:val="004F18B6"/>
    <w:rsid w:val="004F1C73"/>
    <w:rsid w:val="004F2033"/>
    <w:rsid w:val="004F27B5"/>
    <w:rsid w:val="004F2A01"/>
    <w:rsid w:val="004F2CDE"/>
    <w:rsid w:val="004F2DD6"/>
    <w:rsid w:val="004F35F8"/>
    <w:rsid w:val="004F468A"/>
    <w:rsid w:val="004F4A2F"/>
    <w:rsid w:val="004F54B1"/>
    <w:rsid w:val="004F5C36"/>
    <w:rsid w:val="004F6053"/>
    <w:rsid w:val="004F6114"/>
    <w:rsid w:val="004F63C3"/>
    <w:rsid w:val="004F70F3"/>
    <w:rsid w:val="004F71CD"/>
    <w:rsid w:val="004F77B2"/>
    <w:rsid w:val="005004AF"/>
    <w:rsid w:val="0050186C"/>
    <w:rsid w:val="0050240B"/>
    <w:rsid w:val="00502F0D"/>
    <w:rsid w:val="00503AB3"/>
    <w:rsid w:val="00503DEA"/>
    <w:rsid w:val="00504B74"/>
    <w:rsid w:val="005067BC"/>
    <w:rsid w:val="005077BD"/>
    <w:rsid w:val="005078FB"/>
    <w:rsid w:val="00510815"/>
    <w:rsid w:val="00511D3C"/>
    <w:rsid w:val="0051211C"/>
    <w:rsid w:val="0051243C"/>
    <w:rsid w:val="0051391E"/>
    <w:rsid w:val="0051470B"/>
    <w:rsid w:val="00515835"/>
    <w:rsid w:val="00515D1C"/>
    <w:rsid w:val="00516632"/>
    <w:rsid w:val="0052024E"/>
    <w:rsid w:val="00520ABD"/>
    <w:rsid w:val="00520DA1"/>
    <w:rsid w:val="00522A9C"/>
    <w:rsid w:val="00522FFC"/>
    <w:rsid w:val="005230D1"/>
    <w:rsid w:val="0052543C"/>
    <w:rsid w:val="00525705"/>
    <w:rsid w:val="00525845"/>
    <w:rsid w:val="00525B09"/>
    <w:rsid w:val="0053011C"/>
    <w:rsid w:val="0053109A"/>
    <w:rsid w:val="00531A96"/>
    <w:rsid w:val="00532832"/>
    <w:rsid w:val="00532F40"/>
    <w:rsid w:val="0053343C"/>
    <w:rsid w:val="0053431A"/>
    <w:rsid w:val="00535C69"/>
    <w:rsid w:val="005364BA"/>
    <w:rsid w:val="00536EF0"/>
    <w:rsid w:val="005379D0"/>
    <w:rsid w:val="00540608"/>
    <w:rsid w:val="0054060B"/>
    <w:rsid w:val="00540BB5"/>
    <w:rsid w:val="005416B3"/>
    <w:rsid w:val="00542D19"/>
    <w:rsid w:val="00543126"/>
    <w:rsid w:val="0054320F"/>
    <w:rsid w:val="00544DF7"/>
    <w:rsid w:val="0054562F"/>
    <w:rsid w:val="00547199"/>
    <w:rsid w:val="005506ED"/>
    <w:rsid w:val="00550EC6"/>
    <w:rsid w:val="0055223A"/>
    <w:rsid w:val="00552E35"/>
    <w:rsid w:val="0055432F"/>
    <w:rsid w:val="0055433A"/>
    <w:rsid w:val="0055474E"/>
    <w:rsid w:val="0055474F"/>
    <w:rsid w:val="005553DE"/>
    <w:rsid w:val="00555F8B"/>
    <w:rsid w:val="00555FFB"/>
    <w:rsid w:val="00557152"/>
    <w:rsid w:val="0055799F"/>
    <w:rsid w:val="00557AE2"/>
    <w:rsid w:val="00557B00"/>
    <w:rsid w:val="00557DB3"/>
    <w:rsid w:val="005601D6"/>
    <w:rsid w:val="00560D9D"/>
    <w:rsid w:val="00561FAE"/>
    <w:rsid w:val="00562497"/>
    <w:rsid w:val="00562BF7"/>
    <w:rsid w:val="00565AF5"/>
    <w:rsid w:val="0056618F"/>
    <w:rsid w:val="0057006D"/>
    <w:rsid w:val="005722D0"/>
    <w:rsid w:val="0057245B"/>
    <w:rsid w:val="00572749"/>
    <w:rsid w:val="0057396D"/>
    <w:rsid w:val="005744C5"/>
    <w:rsid w:val="005754A4"/>
    <w:rsid w:val="00575592"/>
    <w:rsid w:val="005758A3"/>
    <w:rsid w:val="00575B86"/>
    <w:rsid w:val="00576224"/>
    <w:rsid w:val="00576344"/>
    <w:rsid w:val="00576AC2"/>
    <w:rsid w:val="00577E43"/>
    <w:rsid w:val="005821B8"/>
    <w:rsid w:val="00582BC1"/>
    <w:rsid w:val="0058491F"/>
    <w:rsid w:val="00584A74"/>
    <w:rsid w:val="00584B7F"/>
    <w:rsid w:val="00586086"/>
    <w:rsid w:val="005863D9"/>
    <w:rsid w:val="00586D00"/>
    <w:rsid w:val="005874E1"/>
    <w:rsid w:val="00587D2C"/>
    <w:rsid w:val="00590E69"/>
    <w:rsid w:val="00592332"/>
    <w:rsid w:val="0059347D"/>
    <w:rsid w:val="0059377D"/>
    <w:rsid w:val="0059398A"/>
    <w:rsid w:val="00594344"/>
    <w:rsid w:val="005944FE"/>
    <w:rsid w:val="005949F4"/>
    <w:rsid w:val="00594D1F"/>
    <w:rsid w:val="00596387"/>
    <w:rsid w:val="00596D7D"/>
    <w:rsid w:val="00596E89"/>
    <w:rsid w:val="005972B0"/>
    <w:rsid w:val="005975D1"/>
    <w:rsid w:val="005A14BE"/>
    <w:rsid w:val="005A1A2B"/>
    <w:rsid w:val="005A3EEE"/>
    <w:rsid w:val="005A413E"/>
    <w:rsid w:val="005A4586"/>
    <w:rsid w:val="005A56E3"/>
    <w:rsid w:val="005A5BB1"/>
    <w:rsid w:val="005A62BB"/>
    <w:rsid w:val="005B08FF"/>
    <w:rsid w:val="005B0F08"/>
    <w:rsid w:val="005B105D"/>
    <w:rsid w:val="005B171F"/>
    <w:rsid w:val="005B2140"/>
    <w:rsid w:val="005B2972"/>
    <w:rsid w:val="005B2D41"/>
    <w:rsid w:val="005B2FB8"/>
    <w:rsid w:val="005B47EE"/>
    <w:rsid w:val="005B5DA0"/>
    <w:rsid w:val="005B5E65"/>
    <w:rsid w:val="005B5EB9"/>
    <w:rsid w:val="005B78C5"/>
    <w:rsid w:val="005B7E60"/>
    <w:rsid w:val="005C0D11"/>
    <w:rsid w:val="005C1505"/>
    <w:rsid w:val="005C26CD"/>
    <w:rsid w:val="005C2C49"/>
    <w:rsid w:val="005C31E6"/>
    <w:rsid w:val="005C362F"/>
    <w:rsid w:val="005C37CD"/>
    <w:rsid w:val="005C38F0"/>
    <w:rsid w:val="005C5514"/>
    <w:rsid w:val="005C5FC6"/>
    <w:rsid w:val="005C6A16"/>
    <w:rsid w:val="005D05E3"/>
    <w:rsid w:val="005D0950"/>
    <w:rsid w:val="005D0C18"/>
    <w:rsid w:val="005D13E4"/>
    <w:rsid w:val="005D1C0F"/>
    <w:rsid w:val="005D4B1E"/>
    <w:rsid w:val="005D5619"/>
    <w:rsid w:val="005D7A7F"/>
    <w:rsid w:val="005E02FF"/>
    <w:rsid w:val="005E067B"/>
    <w:rsid w:val="005E0FA2"/>
    <w:rsid w:val="005E1338"/>
    <w:rsid w:val="005E1722"/>
    <w:rsid w:val="005E28EC"/>
    <w:rsid w:val="005E2F91"/>
    <w:rsid w:val="005E48F7"/>
    <w:rsid w:val="005E5A08"/>
    <w:rsid w:val="005E5C78"/>
    <w:rsid w:val="005E6782"/>
    <w:rsid w:val="005E7392"/>
    <w:rsid w:val="005E7C84"/>
    <w:rsid w:val="005E7DD5"/>
    <w:rsid w:val="005F16D7"/>
    <w:rsid w:val="005F244D"/>
    <w:rsid w:val="005F29D0"/>
    <w:rsid w:val="005F2D3C"/>
    <w:rsid w:val="005F3706"/>
    <w:rsid w:val="005F4DA3"/>
    <w:rsid w:val="005F59F3"/>
    <w:rsid w:val="005F6597"/>
    <w:rsid w:val="005F6EF1"/>
    <w:rsid w:val="005F7AA4"/>
    <w:rsid w:val="00601791"/>
    <w:rsid w:val="0060278C"/>
    <w:rsid w:val="0060374D"/>
    <w:rsid w:val="006038C7"/>
    <w:rsid w:val="00603BFE"/>
    <w:rsid w:val="00604431"/>
    <w:rsid w:val="00605A2A"/>
    <w:rsid w:val="00606336"/>
    <w:rsid w:val="00607547"/>
    <w:rsid w:val="0061065D"/>
    <w:rsid w:val="00611273"/>
    <w:rsid w:val="00611D5A"/>
    <w:rsid w:val="00611EF5"/>
    <w:rsid w:val="00612B73"/>
    <w:rsid w:val="00613102"/>
    <w:rsid w:val="00613215"/>
    <w:rsid w:val="00614AA1"/>
    <w:rsid w:val="006158D4"/>
    <w:rsid w:val="00617124"/>
    <w:rsid w:val="006234C6"/>
    <w:rsid w:val="006245B1"/>
    <w:rsid w:val="00624AD3"/>
    <w:rsid w:val="006255A2"/>
    <w:rsid w:val="00625740"/>
    <w:rsid w:val="00625CAF"/>
    <w:rsid w:val="00626052"/>
    <w:rsid w:val="006274B2"/>
    <w:rsid w:val="0062753A"/>
    <w:rsid w:val="00627AF7"/>
    <w:rsid w:val="00630147"/>
    <w:rsid w:val="00631A0E"/>
    <w:rsid w:val="00632119"/>
    <w:rsid w:val="00632766"/>
    <w:rsid w:val="0063376A"/>
    <w:rsid w:val="00635382"/>
    <w:rsid w:val="00636E84"/>
    <w:rsid w:val="0064040A"/>
    <w:rsid w:val="00642593"/>
    <w:rsid w:val="006428EC"/>
    <w:rsid w:val="00642F9F"/>
    <w:rsid w:val="00643066"/>
    <w:rsid w:val="0064354D"/>
    <w:rsid w:val="00644F25"/>
    <w:rsid w:val="00645A97"/>
    <w:rsid w:val="006464DC"/>
    <w:rsid w:val="00646BAE"/>
    <w:rsid w:val="006474B0"/>
    <w:rsid w:val="006476B8"/>
    <w:rsid w:val="00647BA2"/>
    <w:rsid w:val="00650EFA"/>
    <w:rsid w:val="0065233E"/>
    <w:rsid w:val="006523BB"/>
    <w:rsid w:val="0065351D"/>
    <w:rsid w:val="00653D27"/>
    <w:rsid w:val="006541D9"/>
    <w:rsid w:val="00654677"/>
    <w:rsid w:val="00654929"/>
    <w:rsid w:val="00654D61"/>
    <w:rsid w:val="0065503E"/>
    <w:rsid w:val="00655F01"/>
    <w:rsid w:val="0066052D"/>
    <w:rsid w:val="00661742"/>
    <w:rsid w:val="00661831"/>
    <w:rsid w:val="00662129"/>
    <w:rsid w:val="00662894"/>
    <w:rsid w:val="00664918"/>
    <w:rsid w:val="00664EFE"/>
    <w:rsid w:val="00665FDA"/>
    <w:rsid w:val="00666517"/>
    <w:rsid w:val="0066690F"/>
    <w:rsid w:val="00666C47"/>
    <w:rsid w:val="00667E6A"/>
    <w:rsid w:val="00670F58"/>
    <w:rsid w:val="0067171C"/>
    <w:rsid w:val="006733A3"/>
    <w:rsid w:val="00673922"/>
    <w:rsid w:val="00673A5F"/>
    <w:rsid w:val="00676132"/>
    <w:rsid w:val="00676F35"/>
    <w:rsid w:val="0067741A"/>
    <w:rsid w:val="00677D6C"/>
    <w:rsid w:val="00680042"/>
    <w:rsid w:val="0068111F"/>
    <w:rsid w:val="0068180F"/>
    <w:rsid w:val="00681D97"/>
    <w:rsid w:val="00681F35"/>
    <w:rsid w:val="0068234E"/>
    <w:rsid w:val="00683274"/>
    <w:rsid w:val="00684038"/>
    <w:rsid w:val="0068427F"/>
    <w:rsid w:val="006843D2"/>
    <w:rsid w:val="00684D38"/>
    <w:rsid w:val="006861C6"/>
    <w:rsid w:val="00686699"/>
    <w:rsid w:val="00686AE8"/>
    <w:rsid w:val="00686B5E"/>
    <w:rsid w:val="006874F5"/>
    <w:rsid w:val="00690B22"/>
    <w:rsid w:val="00690BF7"/>
    <w:rsid w:val="006913C1"/>
    <w:rsid w:val="00692720"/>
    <w:rsid w:val="00692A50"/>
    <w:rsid w:val="00692D1E"/>
    <w:rsid w:val="0069666F"/>
    <w:rsid w:val="00697E06"/>
    <w:rsid w:val="006A0DEA"/>
    <w:rsid w:val="006A0E8C"/>
    <w:rsid w:val="006A289B"/>
    <w:rsid w:val="006A2B14"/>
    <w:rsid w:val="006A4624"/>
    <w:rsid w:val="006A525F"/>
    <w:rsid w:val="006A5332"/>
    <w:rsid w:val="006A5728"/>
    <w:rsid w:val="006A64F4"/>
    <w:rsid w:val="006A6B42"/>
    <w:rsid w:val="006A6FA0"/>
    <w:rsid w:val="006B059E"/>
    <w:rsid w:val="006B27A7"/>
    <w:rsid w:val="006B28A4"/>
    <w:rsid w:val="006B4141"/>
    <w:rsid w:val="006B42D3"/>
    <w:rsid w:val="006B44DE"/>
    <w:rsid w:val="006B72FD"/>
    <w:rsid w:val="006B7606"/>
    <w:rsid w:val="006B77F4"/>
    <w:rsid w:val="006B78ED"/>
    <w:rsid w:val="006C0B47"/>
    <w:rsid w:val="006C0D9C"/>
    <w:rsid w:val="006C188D"/>
    <w:rsid w:val="006C2618"/>
    <w:rsid w:val="006C2A20"/>
    <w:rsid w:val="006C4961"/>
    <w:rsid w:val="006C6236"/>
    <w:rsid w:val="006C6559"/>
    <w:rsid w:val="006D0324"/>
    <w:rsid w:val="006D067D"/>
    <w:rsid w:val="006D0DBF"/>
    <w:rsid w:val="006D1382"/>
    <w:rsid w:val="006D1491"/>
    <w:rsid w:val="006D18A2"/>
    <w:rsid w:val="006D2ACD"/>
    <w:rsid w:val="006D3372"/>
    <w:rsid w:val="006D41D2"/>
    <w:rsid w:val="006D45C3"/>
    <w:rsid w:val="006D486C"/>
    <w:rsid w:val="006D4F45"/>
    <w:rsid w:val="006D55AF"/>
    <w:rsid w:val="006D64A6"/>
    <w:rsid w:val="006D7CBB"/>
    <w:rsid w:val="006E0FE3"/>
    <w:rsid w:val="006E1AF0"/>
    <w:rsid w:val="006E2483"/>
    <w:rsid w:val="006E2C48"/>
    <w:rsid w:val="006E3817"/>
    <w:rsid w:val="006E43CC"/>
    <w:rsid w:val="006E5094"/>
    <w:rsid w:val="006E5327"/>
    <w:rsid w:val="006E5447"/>
    <w:rsid w:val="006E5B90"/>
    <w:rsid w:val="006E5D33"/>
    <w:rsid w:val="006E784D"/>
    <w:rsid w:val="006E7DFC"/>
    <w:rsid w:val="006E7FB0"/>
    <w:rsid w:val="006F06CF"/>
    <w:rsid w:val="006F0A54"/>
    <w:rsid w:val="006F1A20"/>
    <w:rsid w:val="006F2E2A"/>
    <w:rsid w:val="006F3730"/>
    <w:rsid w:val="006F487E"/>
    <w:rsid w:val="006F4B4D"/>
    <w:rsid w:val="006F5F12"/>
    <w:rsid w:val="006F6BAF"/>
    <w:rsid w:val="006F6D55"/>
    <w:rsid w:val="006F73A2"/>
    <w:rsid w:val="006F7EA8"/>
    <w:rsid w:val="006F7F0B"/>
    <w:rsid w:val="00702564"/>
    <w:rsid w:val="0070287C"/>
    <w:rsid w:val="007031BD"/>
    <w:rsid w:val="00703C75"/>
    <w:rsid w:val="00703FD3"/>
    <w:rsid w:val="00705338"/>
    <w:rsid w:val="00705457"/>
    <w:rsid w:val="0070617A"/>
    <w:rsid w:val="00706FC8"/>
    <w:rsid w:val="0071181A"/>
    <w:rsid w:val="00711D6C"/>
    <w:rsid w:val="00711EBC"/>
    <w:rsid w:val="00712746"/>
    <w:rsid w:val="00713AC0"/>
    <w:rsid w:val="007149AA"/>
    <w:rsid w:val="00714B0A"/>
    <w:rsid w:val="00715088"/>
    <w:rsid w:val="007156F9"/>
    <w:rsid w:val="0071631C"/>
    <w:rsid w:val="00716D7A"/>
    <w:rsid w:val="00720169"/>
    <w:rsid w:val="00720D2E"/>
    <w:rsid w:val="00721895"/>
    <w:rsid w:val="00721FC9"/>
    <w:rsid w:val="007226D5"/>
    <w:rsid w:val="00723BDF"/>
    <w:rsid w:val="00724E58"/>
    <w:rsid w:val="007251D4"/>
    <w:rsid w:val="007259BA"/>
    <w:rsid w:val="00726EF6"/>
    <w:rsid w:val="007271D4"/>
    <w:rsid w:val="0072727E"/>
    <w:rsid w:val="0072730C"/>
    <w:rsid w:val="00727C70"/>
    <w:rsid w:val="00727EB4"/>
    <w:rsid w:val="00730537"/>
    <w:rsid w:val="00731DFD"/>
    <w:rsid w:val="00732478"/>
    <w:rsid w:val="00735243"/>
    <w:rsid w:val="007360C5"/>
    <w:rsid w:val="00736E83"/>
    <w:rsid w:val="0073704E"/>
    <w:rsid w:val="00737447"/>
    <w:rsid w:val="0073775D"/>
    <w:rsid w:val="0073798D"/>
    <w:rsid w:val="00740575"/>
    <w:rsid w:val="0074090C"/>
    <w:rsid w:val="00740B1A"/>
    <w:rsid w:val="00742944"/>
    <w:rsid w:val="007439F2"/>
    <w:rsid w:val="00743B15"/>
    <w:rsid w:val="00744071"/>
    <w:rsid w:val="00744862"/>
    <w:rsid w:val="00745A38"/>
    <w:rsid w:val="00746133"/>
    <w:rsid w:val="00746211"/>
    <w:rsid w:val="00746437"/>
    <w:rsid w:val="00746586"/>
    <w:rsid w:val="00746671"/>
    <w:rsid w:val="00746E6D"/>
    <w:rsid w:val="00750E8B"/>
    <w:rsid w:val="00751A1D"/>
    <w:rsid w:val="00751A82"/>
    <w:rsid w:val="00753F0E"/>
    <w:rsid w:val="00755E3C"/>
    <w:rsid w:val="0075707E"/>
    <w:rsid w:val="00757D56"/>
    <w:rsid w:val="00760237"/>
    <w:rsid w:val="00760DDE"/>
    <w:rsid w:val="00760F70"/>
    <w:rsid w:val="00763C3A"/>
    <w:rsid w:val="00764DD9"/>
    <w:rsid w:val="0076553A"/>
    <w:rsid w:val="00765DB5"/>
    <w:rsid w:val="007669E7"/>
    <w:rsid w:val="00766C99"/>
    <w:rsid w:val="007703A1"/>
    <w:rsid w:val="00770CDB"/>
    <w:rsid w:val="0077142A"/>
    <w:rsid w:val="007725D5"/>
    <w:rsid w:val="00772C43"/>
    <w:rsid w:val="0077535C"/>
    <w:rsid w:val="007759D1"/>
    <w:rsid w:val="00775D56"/>
    <w:rsid w:val="0077678C"/>
    <w:rsid w:val="00780509"/>
    <w:rsid w:val="007805FF"/>
    <w:rsid w:val="007823A1"/>
    <w:rsid w:val="0078324E"/>
    <w:rsid w:val="007833F3"/>
    <w:rsid w:val="007847B8"/>
    <w:rsid w:val="0078541A"/>
    <w:rsid w:val="007856E0"/>
    <w:rsid w:val="00785A71"/>
    <w:rsid w:val="00785CF2"/>
    <w:rsid w:val="00786017"/>
    <w:rsid w:val="00787219"/>
    <w:rsid w:val="00787598"/>
    <w:rsid w:val="007904DF"/>
    <w:rsid w:val="00791480"/>
    <w:rsid w:val="00791590"/>
    <w:rsid w:val="007929A4"/>
    <w:rsid w:val="00793F4D"/>
    <w:rsid w:val="007955C9"/>
    <w:rsid w:val="00795F0F"/>
    <w:rsid w:val="00796C3B"/>
    <w:rsid w:val="00796FD1"/>
    <w:rsid w:val="007975F9"/>
    <w:rsid w:val="00797B67"/>
    <w:rsid w:val="007A04D0"/>
    <w:rsid w:val="007A0A68"/>
    <w:rsid w:val="007A0B81"/>
    <w:rsid w:val="007A1525"/>
    <w:rsid w:val="007A1DB2"/>
    <w:rsid w:val="007A2059"/>
    <w:rsid w:val="007A35F3"/>
    <w:rsid w:val="007A3CCC"/>
    <w:rsid w:val="007A6CA0"/>
    <w:rsid w:val="007A72C7"/>
    <w:rsid w:val="007B003C"/>
    <w:rsid w:val="007B0B17"/>
    <w:rsid w:val="007B1D69"/>
    <w:rsid w:val="007B2360"/>
    <w:rsid w:val="007B2EAD"/>
    <w:rsid w:val="007B3872"/>
    <w:rsid w:val="007B4247"/>
    <w:rsid w:val="007B4AA1"/>
    <w:rsid w:val="007B5993"/>
    <w:rsid w:val="007B6CCC"/>
    <w:rsid w:val="007B7457"/>
    <w:rsid w:val="007B7EAE"/>
    <w:rsid w:val="007C02FD"/>
    <w:rsid w:val="007C09D3"/>
    <w:rsid w:val="007C198B"/>
    <w:rsid w:val="007C1B86"/>
    <w:rsid w:val="007C2E76"/>
    <w:rsid w:val="007C3511"/>
    <w:rsid w:val="007C4F28"/>
    <w:rsid w:val="007C5D1B"/>
    <w:rsid w:val="007C5D41"/>
    <w:rsid w:val="007C5FC6"/>
    <w:rsid w:val="007D02AF"/>
    <w:rsid w:val="007D221F"/>
    <w:rsid w:val="007D3141"/>
    <w:rsid w:val="007D3D04"/>
    <w:rsid w:val="007D3D05"/>
    <w:rsid w:val="007D4143"/>
    <w:rsid w:val="007D4193"/>
    <w:rsid w:val="007D4988"/>
    <w:rsid w:val="007D5DB5"/>
    <w:rsid w:val="007D5DE2"/>
    <w:rsid w:val="007D656C"/>
    <w:rsid w:val="007D6A9E"/>
    <w:rsid w:val="007D7C6F"/>
    <w:rsid w:val="007E034A"/>
    <w:rsid w:val="007E03E4"/>
    <w:rsid w:val="007E0B66"/>
    <w:rsid w:val="007E1389"/>
    <w:rsid w:val="007E1A90"/>
    <w:rsid w:val="007E28DD"/>
    <w:rsid w:val="007E3A7A"/>
    <w:rsid w:val="007E565A"/>
    <w:rsid w:val="007E6B79"/>
    <w:rsid w:val="007F19A2"/>
    <w:rsid w:val="007F2237"/>
    <w:rsid w:val="007F28E2"/>
    <w:rsid w:val="007F2918"/>
    <w:rsid w:val="007F304D"/>
    <w:rsid w:val="007F33A4"/>
    <w:rsid w:val="007F3BB5"/>
    <w:rsid w:val="007F42C8"/>
    <w:rsid w:val="007F515C"/>
    <w:rsid w:val="007F6530"/>
    <w:rsid w:val="007F693B"/>
    <w:rsid w:val="007F6BC3"/>
    <w:rsid w:val="007F6D46"/>
    <w:rsid w:val="00800E29"/>
    <w:rsid w:val="008013B6"/>
    <w:rsid w:val="00801CB5"/>
    <w:rsid w:val="00801D37"/>
    <w:rsid w:val="00802CAD"/>
    <w:rsid w:val="00804557"/>
    <w:rsid w:val="00806759"/>
    <w:rsid w:val="0080774B"/>
    <w:rsid w:val="0081126A"/>
    <w:rsid w:val="0081176E"/>
    <w:rsid w:val="00811D9B"/>
    <w:rsid w:val="008121B2"/>
    <w:rsid w:val="00812406"/>
    <w:rsid w:val="00812599"/>
    <w:rsid w:val="00812C7E"/>
    <w:rsid w:val="00813CCF"/>
    <w:rsid w:val="0081638C"/>
    <w:rsid w:val="00817728"/>
    <w:rsid w:val="008178EE"/>
    <w:rsid w:val="00817B90"/>
    <w:rsid w:val="00817F20"/>
    <w:rsid w:val="00820186"/>
    <w:rsid w:val="0082092B"/>
    <w:rsid w:val="00820EF0"/>
    <w:rsid w:val="008210BE"/>
    <w:rsid w:val="008211BA"/>
    <w:rsid w:val="0082141D"/>
    <w:rsid w:val="00821510"/>
    <w:rsid w:val="00822253"/>
    <w:rsid w:val="008229BA"/>
    <w:rsid w:val="00822D44"/>
    <w:rsid w:val="00823D31"/>
    <w:rsid w:val="00824507"/>
    <w:rsid w:val="00827BD7"/>
    <w:rsid w:val="00831419"/>
    <w:rsid w:val="00832999"/>
    <w:rsid w:val="00832D82"/>
    <w:rsid w:val="00832D88"/>
    <w:rsid w:val="00832EAC"/>
    <w:rsid w:val="00834688"/>
    <w:rsid w:val="00835C67"/>
    <w:rsid w:val="0083627F"/>
    <w:rsid w:val="00837BA6"/>
    <w:rsid w:val="00840074"/>
    <w:rsid w:val="00840487"/>
    <w:rsid w:val="00843278"/>
    <w:rsid w:val="00843362"/>
    <w:rsid w:val="008442E8"/>
    <w:rsid w:val="008449DE"/>
    <w:rsid w:val="00844A5E"/>
    <w:rsid w:val="00844C07"/>
    <w:rsid w:val="0084520C"/>
    <w:rsid w:val="00846AC8"/>
    <w:rsid w:val="008479AE"/>
    <w:rsid w:val="00847A82"/>
    <w:rsid w:val="00847E86"/>
    <w:rsid w:val="00851E60"/>
    <w:rsid w:val="008524F7"/>
    <w:rsid w:val="0085290C"/>
    <w:rsid w:val="00854ADE"/>
    <w:rsid w:val="00854D67"/>
    <w:rsid w:val="008564E3"/>
    <w:rsid w:val="00856786"/>
    <w:rsid w:val="00856C58"/>
    <w:rsid w:val="0085729F"/>
    <w:rsid w:val="008603E9"/>
    <w:rsid w:val="00860FF1"/>
    <w:rsid w:val="0086269D"/>
    <w:rsid w:val="00862960"/>
    <w:rsid w:val="008636C2"/>
    <w:rsid w:val="00863DFF"/>
    <w:rsid w:val="00864791"/>
    <w:rsid w:val="00864F42"/>
    <w:rsid w:val="00866153"/>
    <w:rsid w:val="0086787B"/>
    <w:rsid w:val="0087029F"/>
    <w:rsid w:val="0087056A"/>
    <w:rsid w:val="00870D36"/>
    <w:rsid w:val="00870E11"/>
    <w:rsid w:val="00871881"/>
    <w:rsid w:val="00872C74"/>
    <w:rsid w:val="00872D0B"/>
    <w:rsid w:val="00872F26"/>
    <w:rsid w:val="00873488"/>
    <w:rsid w:val="00873FE4"/>
    <w:rsid w:val="0087482B"/>
    <w:rsid w:val="008749D6"/>
    <w:rsid w:val="008806DE"/>
    <w:rsid w:val="0088082B"/>
    <w:rsid w:val="00880D18"/>
    <w:rsid w:val="00880EEC"/>
    <w:rsid w:val="008817D1"/>
    <w:rsid w:val="008817FA"/>
    <w:rsid w:val="008823CE"/>
    <w:rsid w:val="00883099"/>
    <w:rsid w:val="00884880"/>
    <w:rsid w:val="0088490C"/>
    <w:rsid w:val="0088593C"/>
    <w:rsid w:val="00885CB8"/>
    <w:rsid w:val="00885E4C"/>
    <w:rsid w:val="00886405"/>
    <w:rsid w:val="00887341"/>
    <w:rsid w:val="00887467"/>
    <w:rsid w:val="00887D96"/>
    <w:rsid w:val="008906E2"/>
    <w:rsid w:val="00891B62"/>
    <w:rsid w:val="00891EB8"/>
    <w:rsid w:val="00891F85"/>
    <w:rsid w:val="008923A0"/>
    <w:rsid w:val="0089272A"/>
    <w:rsid w:val="0089276B"/>
    <w:rsid w:val="00894033"/>
    <w:rsid w:val="00895AC9"/>
    <w:rsid w:val="00896163"/>
    <w:rsid w:val="00896B60"/>
    <w:rsid w:val="00897B0C"/>
    <w:rsid w:val="00897FC7"/>
    <w:rsid w:val="008A25F7"/>
    <w:rsid w:val="008A2781"/>
    <w:rsid w:val="008A2919"/>
    <w:rsid w:val="008A307A"/>
    <w:rsid w:val="008A414D"/>
    <w:rsid w:val="008A41A4"/>
    <w:rsid w:val="008A5C5F"/>
    <w:rsid w:val="008A6361"/>
    <w:rsid w:val="008A69EC"/>
    <w:rsid w:val="008B01D7"/>
    <w:rsid w:val="008B2975"/>
    <w:rsid w:val="008B2DB5"/>
    <w:rsid w:val="008B5292"/>
    <w:rsid w:val="008B592D"/>
    <w:rsid w:val="008B5B8F"/>
    <w:rsid w:val="008B613B"/>
    <w:rsid w:val="008B70B0"/>
    <w:rsid w:val="008B771E"/>
    <w:rsid w:val="008B7C6B"/>
    <w:rsid w:val="008C0254"/>
    <w:rsid w:val="008C075D"/>
    <w:rsid w:val="008C0CB3"/>
    <w:rsid w:val="008C1110"/>
    <w:rsid w:val="008C138E"/>
    <w:rsid w:val="008C15F9"/>
    <w:rsid w:val="008C170B"/>
    <w:rsid w:val="008C33D7"/>
    <w:rsid w:val="008C4596"/>
    <w:rsid w:val="008C5C34"/>
    <w:rsid w:val="008C6E77"/>
    <w:rsid w:val="008C741C"/>
    <w:rsid w:val="008C7CB8"/>
    <w:rsid w:val="008D15D1"/>
    <w:rsid w:val="008D1876"/>
    <w:rsid w:val="008D22F0"/>
    <w:rsid w:val="008D39AB"/>
    <w:rsid w:val="008D3FFF"/>
    <w:rsid w:val="008D43BF"/>
    <w:rsid w:val="008D479A"/>
    <w:rsid w:val="008D48AF"/>
    <w:rsid w:val="008D519D"/>
    <w:rsid w:val="008D5948"/>
    <w:rsid w:val="008D5BAF"/>
    <w:rsid w:val="008D6814"/>
    <w:rsid w:val="008D6C88"/>
    <w:rsid w:val="008D739A"/>
    <w:rsid w:val="008D7477"/>
    <w:rsid w:val="008E04A9"/>
    <w:rsid w:val="008E1336"/>
    <w:rsid w:val="008E58B9"/>
    <w:rsid w:val="008E5AAB"/>
    <w:rsid w:val="008E77FA"/>
    <w:rsid w:val="008E7DA9"/>
    <w:rsid w:val="008F0797"/>
    <w:rsid w:val="008F1E8A"/>
    <w:rsid w:val="008F23A9"/>
    <w:rsid w:val="008F23CB"/>
    <w:rsid w:val="008F2F46"/>
    <w:rsid w:val="008F476D"/>
    <w:rsid w:val="008F50D8"/>
    <w:rsid w:val="008F5D6B"/>
    <w:rsid w:val="008F6A3F"/>
    <w:rsid w:val="008F6E57"/>
    <w:rsid w:val="0090018B"/>
    <w:rsid w:val="00900AFE"/>
    <w:rsid w:val="00901A37"/>
    <w:rsid w:val="00903D54"/>
    <w:rsid w:val="00903F8E"/>
    <w:rsid w:val="00904767"/>
    <w:rsid w:val="00904E0D"/>
    <w:rsid w:val="00904FE7"/>
    <w:rsid w:val="009058C0"/>
    <w:rsid w:val="0090639B"/>
    <w:rsid w:val="00906421"/>
    <w:rsid w:val="009068DF"/>
    <w:rsid w:val="00907D21"/>
    <w:rsid w:val="009110F4"/>
    <w:rsid w:val="009111F3"/>
    <w:rsid w:val="009119AB"/>
    <w:rsid w:val="00912C94"/>
    <w:rsid w:val="00912D71"/>
    <w:rsid w:val="009140E6"/>
    <w:rsid w:val="009141FB"/>
    <w:rsid w:val="009145F4"/>
    <w:rsid w:val="009160D4"/>
    <w:rsid w:val="009169BA"/>
    <w:rsid w:val="00916CEA"/>
    <w:rsid w:val="009172BD"/>
    <w:rsid w:val="009209F6"/>
    <w:rsid w:val="00921DB2"/>
    <w:rsid w:val="00923CF3"/>
    <w:rsid w:val="00923EE5"/>
    <w:rsid w:val="00924568"/>
    <w:rsid w:val="00924954"/>
    <w:rsid w:val="00924D41"/>
    <w:rsid w:val="00926956"/>
    <w:rsid w:val="0092695E"/>
    <w:rsid w:val="00930C71"/>
    <w:rsid w:val="0093131D"/>
    <w:rsid w:val="00931B73"/>
    <w:rsid w:val="00931C00"/>
    <w:rsid w:val="00933153"/>
    <w:rsid w:val="00933235"/>
    <w:rsid w:val="00933364"/>
    <w:rsid w:val="00933A91"/>
    <w:rsid w:val="00933FB7"/>
    <w:rsid w:val="009342C3"/>
    <w:rsid w:val="009343BA"/>
    <w:rsid w:val="00934815"/>
    <w:rsid w:val="0093505D"/>
    <w:rsid w:val="0093532E"/>
    <w:rsid w:val="00935402"/>
    <w:rsid w:val="00935D7C"/>
    <w:rsid w:val="00936132"/>
    <w:rsid w:val="00936223"/>
    <w:rsid w:val="00936C8F"/>
    <w:rsid w:val="00936E23"/>
    <w:rsid w:val="00940086"/>
    <w:rsid w:val="009401EA"/>
    <w:rsid w:val="00941691"/>
    <w:rsid w:val="0094273B"/>
    <w:rsid w:val="00942F7C"/>
    <w:rsid w:val="00943C71"/>
    <w:rsid w:val="00944826"/>
    <w:rsid w:val="00944F8B"/>
    <w:rsid w:val="0094593C"/>
    <w:rsid w:val="009467BC"/>
    <w:rsid w:val="00947515"/>
    <w:rsid w:val="00947927"/>
    <w:rsid w:val="00947E55"/>
    <w:rsid w:val="00952941"/>
    <w:rsid w:val="00954036"/>
    <w:rsid w:val="009548F4"/>
    <w:rsid w:val="009549BB"/>
    <w:rsid w:val="00954F92"/>
    <w:rsid w:val="00956B0F"/>
    <w:rsid w:val="0095720B"/>
    <w:rsid w:val="009574DE"/>
    <w:rsid w:val="009575D7"/>
    <w:rsid w:val="00957878"/>
    <w:rsid w:val="00957B7F"/>
    <w:rsid w:val="0096081C"/>
    <w:rsid w:val="00961733"/>
    <w:rsid w:val="00965748"/>
    <w:rsid w:val="00965954"/>
    <w:rsid w:val="00965E92"/>
    <w:rsid w:val="00967904"/>
    <w:rsid w:val="00967957"/>
    <w:rsid w:val="009717B3"/>
    <w:rsid w:val="00973351"/>
    <w:rsid w:val="00973EF4"/>
    <w:rsid w:val="0097450D"/>
    <w:rsid w:val="00974760"/>
    <w:rsid w:val="00975078"/>
    <w:rsid w:val="00975641"/>
    <w:rsid w:val="00975A47"/>
    <w:rsid w:val="009764E3"/>
    <w:rsid w:val="00977376"/>
    <w:rsid w:val="00977E52"/>
    <w:rsid w:val="0098039A"/>
    <w:rsid w:val="00980B3C"/>
    <w:rsid w:val="00980E91"/>
    <w:rsid w:val="009812DF"/>
    <w:rsid w:val="009826BC"/>
    <w:rsid w:val="00982DBA"/>
    <w:rsid w:val="00983AA3"/>
    <w:rsid w:val="009841B2"/>
    <w:rsid w:val="00984545"/>
    <w:rsid w:val="00986CC3"/>
    <w:rsid w:val="009879E7"/>
    <w:rsid w:val="00990339"/>
    <w:rsid w:val="00990B9E"/>
    <w:rsid w:val="00991B9E"/>
    <w:rsid w:val="00994BFF"/>
    <w:rsid w:val="009962B5"/>
    <w:rsid w:val="0099688E"/>
    <w:rsid w:val="00996DFD"/>
    <w:rsid w:val="009A0A35"/>
    <w:rsid w:val="009A10F2"/>
    <w:rsid w:val="009A3167"/>
    <w:rsid w:val="009A5356"/>
    <w:rsid w:val="009A5984"/>
    <w:rsid w:val="009A7015"/>
    <w:rsid w:val="009A711E"/>
    <w:rsid w:val="009A73D4"/>
    <w:rsid w:val="009B0021"/>
    <w:rsid w:val="009B04A1"/>
    <w:rsid w:val="009B09D5"/>
    <w:rsid w:val="009B0D65"/>
    <w:rsid w:val="009B17BC"/>
    <w:rsid w:val="009B3971"/>
    <w:rsid w:val="009B3B37"/>
    <w:rsid w:val="009B3CE8"/>
    <w:rsid w:val="009B570F"/>
    <w:rsid w:val="009B5FFA"/>
    <w:rsid w:val="009B64E7"/>
    <w:rsid w:val="009B6682"/>
    <w:rsid w:val="009B670C"/>
    <w:rsid w:val="009B75AF"/>
    <w:rsid w:val="009B75FB"/>
    <w:rsid w:val="009B7BFF"/>
    <w:rsid w:val="009C18BE"/>
    <w:rsid w:val="009C1FAB"/>
    <w:rsid w:val="009C2826"/>
    <w:rsid w:val="009C2C7E"/>
    <w:rsid w:val="009C49DC"/>
    <w:rsid w:val="009C6787"/>
    <w:rsid w:val="009C6C4A"/>
    <w:rsid w:val="009D067D"/>
    <w:rsid w:val="009D13CC"/>
    <w:rsid w:val="009D1455"/>
    <w:rsid w:val="009D16F9"/>
    <w:rsid w:val="009D20EC"/>
    <w:rsid w:val="009D2C81"/>
    <w:rsid w:val="009D2F92"/>
    <w:rsid w:val="009D554B"/>
    <w:rsid w:val="009D5743"/>
    <w:rsid w:val="009D6049"/>
    <w:rsid w:val="009D6194"/>
    <w:rsid w:val="009E2DA7"/>
    <w:rsid w:val="009E31EB"/>
    <w:rsid w:val="009E3517"/>
    <w:rsid w:val="009E38D9"/>
    <w:rsid w:val="009E3EEE"/>
    <w:rsid w:val="009E4E75"/>
    <w:rsid w:val="009E6461"/>
    <w:rsid w:val="009E6654"/>
    <w:rsid w:val="009E77C1"/>
    <w:rsid w:val="009F0292"/>
    <w:rsid w:val="009F0F01"/>
    <w:rsid w:val="009F14DD"/>
    <w:rsid w:val="009F16E5"/>
    <w:rsid w:val="009F4437"/>
    <w:rsid w:val="009F4885"/>
    <w:rsid w:val="009F4A5C"/>
    <w:rsid w:val="009F5284"/>
    <w:rsid w:val="009F5A82"/>
    <w:rsid w:val="009F5DA3"/>
    <w:rsid w:val="009F5F63"/>
    <w:rsid w:val="009F6041"/>
    <w:rsid w:val="009F651D"/>
    <w:rsid w:val="009F6694"/>
    <w:rsid w:val="009F73F5"/>
    <w:rsid w:val="009F750E"/>
    <w:rsid w:val="00A01082"/>
    <w:rsid w:val="00A010CC"/>
    <w:rsid w:val="00A01B60"/>
    <w:rsid w:val="00A0213D"/>
    <w:rsid w:val="00A03D0B"/>
    <w:rsid w:val="00A03E96"/>
    <w:rsid w:val="00A0580F"/>
    <w:rsid w:val="00A05C2E"/>
    <w:rsid w:val="00A05CC6"/>
    <w:rsid w:val="00A0723C"/>
    <w:rsid w:val="00A07796"/>
    <w:rsid w:val="00A079B5"/>
    <w:rsid w:val="00A079CA"/>
    <w:rsid w:val="00A10384"/>
    <w:rsid w:val="00A126CE"/>
    <w:rsid w:val="00A12B15"/>
    <w:rsid w:val="00A12CD5"/>
    <w:rsid w:val="00A15849"/>
    <w:rsid w:val="00A16247"/>
    <w:rsid w:val="00A1662F"/>
    <w:rsid w:val="00A16673"/>
    <w:rsid w:val="00A16DCF"/>
    <w:rsid w:val="00A175E2"/>
    <w:rsid w:val="00A17764"/>
    <w:rsid w:val="00A1780F"/>
    <w:rsid w:val="00A2100B"/>
    <w:rsid w:val="00A21CA9"/>
    <w:rsid w:val="00A228B9"/>
    <w:rsid w:val="00A2372C"/>
    <w:rsid w:val="00A23F1D"/>
    <w:rsid w:val="00A24D28"/>
    <w:rsid w:val="00A26FA2"/>
    <w:rsid w:val="00A30462"/>
    <w:rsid w:val="00A31155"/>
    <w:rsid w:val="00A31EBF"/>
    <w:rsid w:val="00A32C1A"/>
    <w:rsid w:val="00A33308"/>
    <w:rsid w:val="00A33FCF"/>
    <w:rsid w:val="00A347E3"/>
    <w:rsid w:val="00A34EFE"/>
    <w:rsid w:val="00A3607F"/>
    <w:rsid w:val="00A36E4F"/>
    <w:rsid w:val="00A376CE"/>
    <w:rsid w:val="00A407F3"/>
    <w:rsid w:val="00A411B6"/>
    <w:rsid w:val="00A422DF"/>
    <w:rsid w:val="00A42609"/>
    <w:rsid w:val="00A42E79"/>
    <w:rsid w:val="00A43A61"/>
    <w:rsid w:val="00A43D79"/>
    <w:rsid w:val="00A4434E"/>
    <w:rsid w:val="00A4559F"/>
    <w:rsid w:val="00A46834"/>
    <w:rsid w:val="00A47B58"/>
    <w:rsid w:val="00A47C61"/>
    <w:rsid w:val="00A50113"/>
    <w:rsid w:val="00A50327"/>
    <w:rsid w:val="00A5097C"/>
    <w:rsid w:val="00A50A44"/>
    <w:rsid w:val="00A50A72"/>
    <w:rsid w:val="00A51688"/>
    <w:rsid w:val="00A51828"/>
    <w:rsid w:val="00A52454"/>
    <w:rsid w:val="00A52989"/>
    <w:rsid w:val="00A53CDE"/>
    <w:rsid w:val="00A550CE"/>
    <w:rsid w:val="00A55805"/>
    <w:rsid w:val="00A55E00"/>
    <w:rsid w:val="00A56C53"/>
    <w:rsid w:val="00A60788"/>
    <w:rsid w:val="00A60BEA"/>
    <w:rsid w:val="00A61364"/>
    <w:rsid w:val="00A61C6A"/>
    <w:rsid w:val="00A62EAF"/>
    <w:rsid w:val="00A6396A"/>
    <w:rsid w:val="00A63B30"/>
    <w:rsid w:val="00A64C06"/>
    <w:rsid w:val="00A64F24"/>
    <w:rsid w:val="00A653AA"/>
    <w:rsid w:val="00A659C1"/>
    <w:rsid w:val="00A666D8"/>
    <w:rsid w:val="00A67438"/>
    <w:rsid w:val="00A676A9"/>
    <w:rsid w:val="00A703DF"/>
    <w:rsid w:val="00A70B8B"/>
    <w:rsid w:val="00A73983"/>
    <w:rsid w:val="00A73A0F"/>
    <w:rsid w:val="00A74BC9"/>
    <w:rsid w:val="00A75B0F"/>
    <w:rsid w:val="00A761D2"/>
    <w:rsid w:val="00A76F08"/>
    <w:rsid w:val="00A77567"/>
    <w:rsid w:val="00A77777"/>
    <w:rsid w:val="00A77AF8"/>
    <w:rsid w:val="00A803DE"/>
    <w:rsid w:val="00A80483"/>
    <w:rsid w:val="00A82DB2"/>
    <w:rsid w:val="00A83F6F"/>
    <w:rsid w:val="00A84811"/>
    <w:rsid w:val="00A85E21"/>
    <w:rsid w:val="00A86158"/>
    <w:rsid w:val="00A866C8"/>
    <w:rsid w:val="00A876C9"/>
    <w:rsid w:val="00A87F7D"/>
    <w:rsid w:val="00A918E7"/>
    <w:rsid w:val="00A92B81"/>
    <w:rsid w:val="00A931B9"/>
    <w:rsid w:val="00A952D1"/>
    <w:rsid w:val="00AA05C7"/>
    <w:rsid w:val="00AA12AB"/>
    <w:rsid w:val="00AA1CD4"/>
    <w:rsid w:val="00AA34A3"/>
    <w:rsid w:val="00AA36CA"/>
    <w:rsid w:val="00AA3C5D"/>
    <w:rsid w:val="00AA5110"/>
    <w:rsid w:val="00AA591D"/>
    <w:rsid w:val="00AA686A"/>
    <w:rsid w:val="00AA6DA4"/>
    <w:rsid w:val="00AA7435"/>
    <w:rsid w:val="00AA7689"/>
    <w:rsid w:val="00AB0477"/>
    <w:rsid w:val="00AB0D77"/>
    <w:rsid w:val="00AB10CC"/>
    <w:rsid w:val="00AB1DA6"/>
    <w:rsid w:val="00AB33CC"/>
    <w:rsid w:val="00AB3923"/>
    <w:rsid w:val="00AB476F"/>
    <w:rsid w:val="00AB68AA"/>
    <w:rsid w:val="00AC04BD"/>
    <w:rsid w:val="00AC0512"/>
    <w:rsid w:val="00AC06B7"/>
    <w:rsid w:val="00AC101D"/>
    <w:rsid w:val="00AC1801"/>
    <w:rsid w:val="00AC1AC8"/>
    <w:rsid w:val="00AC218F"/>
    <w:rsid w:val="00AC37DB"/>
    <w:rsid w:val="00AC7440"/>
    <w:rsid w:val="00AD1C41"/>
    <w:rsid w:val="00AD3BEF"/>
    <w:rsid w:val="00AD4781"/>
    <w:rsid w:val="00AD4E11"/>
    <w:rsid w:val="00AD631A"/>
    <w:rsid w:val="00AE1350"/>
    <w:rsid w:val="00AE1EB5"/>
    <w:rsid w:val="00AE475F"/>
    <w:rsid w:val="00AE5E94"/>
    <w:rsid w:val="00AE6085"/>
    <w:rsid w:val="00AE6ECC"/>
    <w:rsid w:val="00AE7456"/>
    <w:rsid w:val="00AE77A6"/>
    <w:rsid w:val="00AE7D2A"/>
    <w:rsid w:val="00AF067B"/>
    <w:rsid w:val="00AF095C"/>
    <w:rsid w:val="00AF3961"/>
    <w:rsid w:val="00AF3AD9"/>
    <w:rsid w:val="00AF4ED1"/>
    <w:rsid w:val="00AF50F6"/>
    <w:rsid w:val="00AF516B"/>
    <w:rsid w:val="00AF534A"/>
    <w:rsid w:val="00AF55B7"/>
    <w:rsid w:val="00AF6920"/>
    <w:rsid w:val="00AF6D9D"/>
    <w:rsid w:val="00AF78A8"/>
    <w:rsid w:val="00B011C4"/>
    <w:rsid w:val="00B025AC"/>
    <w:rsid w:val="00B02AF3"/>
    <w:rsid w:val="00B02B96"/>
    <w:rsid w:val="00B03E15"/>
    <w:rsid w:val="00B04006"/>
    <w:rsid w:val="00B0512B"/>
    <w:rsid w:val="00B05159"/>
    <w:rsid w:val="00B0519C"/>
    <w:rsid w:val="00B054A4"/>
    <w:rsid w:val="00B0580E"/>
    <w:rsid w:val="00B06341"/>
    <w:rsid w:val="00B07A3C"/>
    <w:rsid w:val="00B07D6A"/>
    <w:rsid w:val="00B07E72"/>
    <w:rsid w:val="00B1059B"/>
    <w:rsid w:val="00B10B44"/>
    <w:rsid w:val="00B11F40"/>
    <w:rsid w:val="00B12377"/>
    <w:rsid w:val="00B127C6"/>
    <w:rsid w:val="00B14540"/>
    <w:rsid w:val="00B15488"/>
    <w:rsid w:val="00B178EA"/>
    <w:rsid w:val="00B179A9"/>
    <w:rsid w:val="00B179AE"/>
    <w:rsid w:val="00B203E7"/>
    <w:rsid w:val="00B22945"/>
    <w:rsid w:val="00B22EE3"/>
    <w:rsid w:val="00B237BE"/>
    <w:rsid w:val="00B23BB5"/>
    <w:rsid w:val="00B23D71"/>
    <w:rsid w:val="00B24DB5"/>
    <w:rsid w:val="00B25182"/>
    <w:rsid w:val="00B2522C"/>
    <w:rsid w:val="00B26D8A"/>
    <w:rsid w:val="00B27431"/>
    <w:rsid w:val="00B275B3"/>
    <w:rsid w:val="00B3072F"/>
    <w:rsid w:val="00B30744"/>
    <w:rsid w:val="00B31124"/>
    <w:rsid w:val="00B317E0"/>
    <w:rsid w:val="00B326F8"/>
    <w:rsid w:val="00B33AFF"/>
    <w:rsid w:val="00B34FB2"/>
    <w:rsid w:val="00B3547A"/>
    <w:rsid w:val="00B35C68"/>
    <w:rsid w:val="00B35EF0"/>
    <w:rsid w:val="00B36914"/>
    <w:rsid w:val="00B37B9E"/>
    <w:rsid w:val="00B4005D"/>
    <w:rsid w:val="00B408CF"/>
    <w:rsid w:val="00B40922"/>
    <w:rsid w:val="00B41AB8"/>
    <w:rsid w:val="00B41F68"/>
    <w:rsid w:val="00B4265E"/>
    <w:rsid w:val="00B43B41"/>
    <w:rsid w:val="00B44677"/>
    <w:rsid w:val="00B4579C"/>
    <w:rsid w:val="00B476A9"/>
    <w:rsid w:val="00B47839"/>
    <w:rsid w:val="00B47B37"/>
    <w:rsid w:val="00B5261B"/>
    <w:rsid w:val="00B52D5D"/>
    <w:rsid w:val="00B52EC6"/>
    <w:rsid w:val="00B536C2"/>
    <w:rsid w:val="00B5378E"/>
    <w:rsid w:val="00B537CE"/>
    <w:rsid w:val="00B53968"/>
    <w:rsid w:val="00B557BF"/>
    <w:rsid w:val="00B55DAE"/>
    <w:rsid w:val="00B55F37"/>
    <w:rsid w:val="00B571F7"/>
    <w:rsid w:val="00B62D86"/>
    <w:rsid w:val="00B646FC"/>
    <w:rsid w:val="00B65AA9"/>
    <w:rsid w:val="00B65BE5"/>
    <w:rsid w:val="00B671F4"/>
    <w:rsid w:val="00B703E2"/>
    <w:rsid w:val="00B72307"/>
    <w:rsid w:val="00B7293F"/>
    <w:rsid w:val="00B72D0E"/>
    <w:rsid w:val="00B72D92"/>
    <w:rsid w:val="00B72FB2"/>
    <w:rsid w:val="00B7331C"/>
    <w:rsid w:val="00B745FD"/>
    <w:rsid w:val="00B756EB"/>
    <w:rsid w:val="00B766DA"/>
    <w:rsid w:val="00B772BC"/>
    <w:rsid w:val="00B77683"/>
    <w:rsid w:val="00B80698"/>
    <w:rsid w:val="00B81D62"/>
    <w:rsid w:val="00B82C2B"/>
    <w:rsid w:val="00B830CA"/>
    <w:rsid w:val="00B83A62"/>
    <w:rsid w:val="00B83DD8"/>
    <w:rsid w:val="00B866C3"/>
    <w:rsid w:val="00B87727"/>
    <w:rsid w:val="00B87906"/>
    <w:rsid w:val="00B87EF1"/>
    <w:rsid w:val="00B90A47"/>
    <w:rsid w:val="00B90B43"/>
    <w:rsid w:val="00B91381"/>
    <w:rsid w:val="00B91DA1"/>
    <w:rsid w:val="00B93764"/>
    <w:rsid w:val="00B94021"/>
    <w:rsid w:val="00B94399"/>
    <w:rsid w:val="00B94B80"/>
    <w:rsid w:val="00B9567D"/>
    <w:rsid w:val="00B9722C"/>
    <w:rsid w:val="00BA0537"/>
    <w:rsid w:val="00BA0A4A"/>
    <w:rsid w:val="00BA0ADD"/>
    <w:rsid w:val="00BA28FA"/>
    <w:rsid w:val="00BA2B42"/>
    <w:rsid w:val="00BA3B82"/>
    <w:rsid w:val="00BA44DA"/>
    <w:rsid w:val="00BA4FE5"/>
    <w:rsid w:val="00BA56B8"/>
    <w:rsid w:val="00BA6BC2"/>
    <w:rsid w:val="00BA73C0"/>
    <w:rsid w:val="00BB127C"/>
    <w:rsid w:val="00BB1BD8"/>
    <w:rsid w:val="00BB1FC0"/>
    <w:rsid w:val="00BB3543"/>
    <w:rsid w:val="00BB4549"/>
    <w:rsid w:val="00BB6337"/>
    <w:rsid w:val="00BC1E46"/>
    <w:rsid w:val="00BC1FBF"/>
    <w:rsid w:val="00BC23B9"/>
    <w:rsid w:val="00BC3B5E"/>
    <w:rsid w:val="00BC3EEE"/>
    <w:rsid w:val="00BC5251"/>
    <w:rsid w:val="00BC5A46"/>
    <w:rsid w:val="00BC7850"/>
    <w:rsid w:val="00BD0336"/>
    <w:rsid w:val="00BD0864"/>
    <w:rsid w:val="00BD22BE"/>
    <w:rsid w:val="00BD29F4"/>
    <w:rsid w:val="00BD34DF"/>
    <w:rsid w:val="00BD41FD"/>
    <w:rsid w:val="00BD49B3"/>
    <w:rsid w:val="00BD6992"/>
    <w:rsid w:val="00BD72CF"/>
    <w:rsid w:val="00BE0EC4"/>
    <w:rsid w:val="00BE0FCD"/>
    <w:rsid w:val="00BE17E2"/>
    <w:rsid w:val="00BE1F06"/>
    <w:rsid w:val="00BE330E"/>
    <w:rsid w:val="00BE5C8E"/>
    <w:rsid w:val="00BE5E4E"/>
    <w:rsid w:val="00BE64A7"/>
    <w:rsid w:val="00BE6F8A"/>
    <w:rsid w:val="00BE70CB"/>
    <w:rsid w:val="00BF09ED"/>
    <w:rsid w:val="00BF15C7"/>
    <w:rsid w:val="00BF23CF"/>
    <w:rsid w:val="00BF281E"/>
    <w:rsid w:val="00BF38B8"/>
    <w:rsid w:val="00BF4692"/>
    <w:rsid w:val="00BF49E1"/>
    <w:rsid w:val="00BF50AD"/>
    <w:rsid w:val="00BF54C3"/>
    <w:rsid w:val="00BF5B7C"/>
    <w:rsid w:val="00BF765F"/>
    <w:rsid w:val="00BF769B"/>
    <w:rsid w:val="00BF785F"/>
    <w:rsid w:val="00BF7A77"/>
    <w:rsid w:val="00C0063E"/>
    <w:rsid w:val="00C00B77"/>
    <w:rsid w:val="00C00BCD"/>
    <w:rsid w:val="00C01553"/>
    <w:rsid w:val="00C04150"/>
    <w:rsid w:val="00C04BE8"/>
    <w:rsid w:val="00C04CA4"/>
    <w:rsid w:val="00C05F84"/>
    <w:rsid w:val="00C05F86"/>
    <w:rsid w:val="00C06BCD"/>
    <w:rsid w:val="00C0759C"/>
    <w:rsid w:val="00C1006A"/>
    <w:rsid w:val="00C10951"/>
    <w:rsid w:val="00C10C7C"/>
    <w:rsid w:val="00C1188F"/>
    <w:rsid w:val="00C1237C"/>
    <w:rsid w:val="00C203AB"/>
    <w:rsid w:val="00C217DF"/>
    <w:rsid w:val="00C21B21"/>
    <w:rsid w:val="00C21C7A"/>
    <w:rsid w:val="00C22E6A"/>
    <w:rsid w:val="00C24416"/>
    <w:rsid w:val="00C249C3"/>
    <w:rsid w:val="00C24FB6"/>
    <w:rsid w:val="00C26404"/>
    <w:rsid w:val="00C3012A"/>
    <w:rsid w:val="00C30275"/>
    <w:rsid w:val="00C30BFB"/>
    <w:rsid w:val="00C31A72"/>
    <w:rsid w:val="00C325E1"/>
    <w:rsid w:val="00C327CB"/>
    <w:rsid w:val="00C33D12"/>
    <w:rsid w:val="00C34708"/>
    <w:rsid w:val="00C3505D"/>
    <w:rsid w:val="00C357C8"/>
    <w:rsid w:val="00C4078C"/>
    <w:rsid w:val="00C43E22"/>
    <w:rsid w:val="00C44854"/>
    <w:rsid w:val="00C4539E"/>
    <w:rsid w:val="00C45E22"/>
    <w:rsid w:val="00C46D19"/>
    <w:rsid w:val="00C475CA"/>
    <w:rsid w:val="00C50383"/>
    <w:rsid w:val="00C527D0"/>
    <w:rsid w:val="00C5356E"/>
    <w:rsid w:val="00C535E8"/>
    <w:rsid w:val="00C5375C"/>
    <w:rsid w:val="00C54764"/>
    <w:rsid w:val="00C54904"/>
    <w:rsid w:val="00C56DE5"/>
    <w:rsid w:val="00C56E60"/>
    <w:rsid w:val="00C619E7"/>
    <w:rsid w:val="00C61EE4"/>
    <w:rsid w:val="00C62D37"/>
    <w:rsid w:val="00C62D93"/>
    <w:rsid w:val="00C639E5"/>
    <w:rsid w:val="00C63F56"/>
    <w:rsid w:val="00C663CC"/>
    <w:rsid w:val="00C669F0"/>
    <w:rsid w:val="00C70BCB"/>
    <w:rsid w:val="00C7126C"/>
    <w:rsid w:val="00C72199"/>
    <w:rsid w:val="00C72581"/>
    <w:rsid w:val="00C72E65"/>
    <w:rsid w:val="00C72FF5"/>
    <w:rsid w:val="00C739ED"/>
    <w:rsid w:val="00C74596"/>
    <w:rsid w:val="00C74D48"/>
    <w:rsid w:val="00C752DB"/>
    <w:rsid w:val="00C75444"/>
    <w:rsid w:val="00C755F2"/>
    <w:rsid w:val="00C76E78"/>
    <w:rsid w:val="00C77418"/>
    <w:rsid w:val="00C77661"/>
    <w:rsid w:val="00C802F9"/>
    <w:rsid w:val="00C82E8E"/>
    <w:rsid w:val="00C8414B"/>
    <w:rsid w:val="00C84185"/>
    <w:rsid w:val="00C85F38"/>
    <w:rsid w:val="00C86204"/>
    <w:rsid w:val="00C86A7B"/>
    <w:rsid w:val="00C90627"/>
    <w:rsid w:val="00C9139A"/>
    <w:rsid w:val="00C91B5C"/>
    <w:rsid w:val="00C9337C"/>
    <w:rsid w:val="00C93747"/>
    <w:rsid w:val="00C9421B"/>
    <w:rsid w:val="00C951E6"/>
    <w:rsid w:val="00CA0210"/>
    <w:rsid w:val="00CA0738"/>
    <w:rsid w:val="00CA0D35"/>
    <w:rsid w:val="00CA1042"/>
    <w:rsid w:val="00CA11D7"/>
    <w:rsid w:val="00CA16FF"/>
    <w:rsid w:val="00CA1B23"/>
    <w:rsid w:val="00CA29A3"/>
    <w:rsid w:val="00CA30B5"/>
    <w:rsid w:val="00CA3C24"/>
    <w:rsid w:val="00CA561F"/>
    <w:rsid w:val="00CA5B8D"/>
    <w:rsid w:val="00CB0616"/>
    <w:rsid w:val="00CB0810"/>
    <w:rsid w:val="00CB4714"/>
    <w:rsid w:val="00CB4C1B"/>
    <w:rsid w:val="00CB4E65"/>
    <w:rsid w:val="00CB4EE9"/>
    <w:rsid w:val="00CB694A"/>
    <w:rsid w:val="00CB6DD6"/>
    <w:rsid w:val="00CB79A9"/>
    <w:rsid w:val="00CB7CD9"/>
    <w:rsid w:val="00CC223C"/>
    <w:rsid w:val="00CC23AD"/>
    <w:rsid w:val="00CC403A"/>
    <w:rsid w:val="00CC46F6"/>
    <w:rsid w:val="00CC5431"/>
    <w:rsid w:val="00CC6551"/>
    <w:rsid w:val="00CC78CA"/>
    <w:rsid w:val="00CD16DB"/>
    <w:rsid w:val="00CD1A5A"/>
    <w:rsid w:val="00CD1F85"/>
    <w:rsid w:val="00CD33AF"/>
    <w:rsid w:val="00CD38CE"/>
    <w:rsid w:val="00CD4998"/>
    <w:rsid w:val="00CD4CB1"/>
    <w:rsid w:val="00CD4D07"/>
    <w:rsid w:val="00CD5252"/>
    <w:rsid w:val="00CD5797"/>
    <w:rsid w:val="00CD57D0"/>
    <w:rsid w:val="00CD7385"/>
    <w:rsid w:val="00CE1CAF"/>
    <w:rsid w:val="00CE3785"/>
    <w:rsid w:val="00CE3791"/>
    <w:rsid w:val="00CE47A5"/>
    <w:rsid w:val="00CE4FD7"/>
    <w:rsid w:val="00CE53F2"/>
    <w:rsid w:val="00CE6008"/>
    <w:rsid w:val="00CE7040"/>
    <w:rsid w:val="00CE729A"/>
    <w:rsid w:val="00CE7610"/>
    <w:rsid w:val="00CE7C43"/>
    <w:rsid w:val="00CF07DE"/>
    <w:rsid w:val="00CF098D"/>
    <w:rsid w:val="00CF09FA"/>
    <w:rsid w:val="00CF0D14"/>
    <w:rsid w:val="00CF15BD"/>
    <w:rsid w:val="00CF2035"/>
    <w:rsid w:val="00CF2920"/>
    <w:rsid w:val="00CF2F3B"/>
    <w:rsid w:val="00CF30ED"/>
    <w:rsid w:val="00CF4679"/>
    <w:rsid w:val="00CF5713"/>
    <w:rsid w:val="00CF64A8"/>
    <w:rsid w:val="00CF6A0B"/>
    <w:rsid w:val="00CF6EB5"/>
    <w:rsid w:val="00CF7E2D"/>
    <w:rsid w:val="00D0034C"/>
    <w:rsid w:val="00D00741"/>
    <w:rsid w:val="00D00904"/>
    <w:rsid w:val="00D024D5"/>
    <w:rsid w:val="00D02FC2"/>
    <w:rsid w:val="00D033D6"/>
    <w:rsid w:val="00D07476"/>
    <w:rsid w:val="00D07542"/>
    <w:rsid w:val="00D10243"/>
    <w:rsid w:val="00D10822"/>
    <w:rsid w:val="00D10F50"/>
    <w:rsid w:val="00D1104D"/>
    <w:rsid w:val="00D133B1"/>
    <w:rsid w:val="00D13DF3"/>
    <w:rsid w:val="00D14BA2"/>
    <w:rsid w:val="00D15015"/>
    <w:rsid w:val="00D172FC"/>
    <w:rsid w:val="00D173E6"/>
    <w:rsid w:val="00D17C4D"/>
    <w:rsid w:val="00D201C5"/>
    <w:rsid w:val="00D20D16"/>
    <w:rsid w:val="00D2190E"/>
    <w:rsid w:val="00D241CE"/>
    <w:rsid w:val="00D24417"/>
    <w:rsid w:val="00D2452D"/>
    <w:rsid w:val="00D3110E"/>
    <w:rsid w:val="00D31D35"/>
    <w:rsid w:val="00D32695"/>
    <w:rsid w:val="00D34321"/>
    <w:rsid w:val="00D349E8"/>
    <w:rsid w:val="00D354C2"/>
    <w:rsid w:val="00D35656"/>
    <w:rsid w:val="00D35FBA"/>
    <w:rsid w:val="00D36DCE"/>
    <w:rsid w:val="00D406DD"/>
    <w:rsid w:val="00D4158A"/>
    <w:rsid w:val="00D417B3"/>
    <w:rsid w:val="00D41D3F"/>
    <w:rsid w:val="00D4358B"/>
    <w:rsid w:val="00D45B1C"/>
    <w:rsid w:val="00D46E8A"/>
    <w:rsid w:val="00D5049B"/>
    <w:rsid w:val="00D5066E"/>
    <w:rsid w:val="00D51402"/>
    <w:rsid w:val="00D51940"/>
    <w:rsid w:val="00D535EF"/>
    <w:rsid w:val="00D60375"/>
    <w:rsid w:val="00D60495"/>
    <w:rsid w:val="00D6090C"/>
    <w:rsid w:val="00D60FDF"/>
    <w:rsid w:val="00D614B6"/>
    <w:rsid w:val="00D614C0"/>
    <w:rsid w:val="00D61C0D"/>
    <w:rsid w:val="00D622F1"/>
    <w:rsid w:val="00D637C0"/>
    <w:rsid w:val="00D63A14"/>
    <w:rsid w:val="00D66272"/>
    <w:rsid w:val="00D66585"/>
    <w:rsid w:val="00D677FE"/>
    <w:rsid w:val="00D70D17"/>
    <w:rsid w:val="00D7174E"/>
    <w:rsid w:val="00D71EE4"/>
    <w:rsid w:val="00D74BDC"/>
    <w:rsid w:val="00D77AEE"/>
    <w:rsid w:val="00D809AE"/>
    <w:rsid w:val="00D81AA5"/>
    <w:rsid w:val="00D82443"/>
    <w:rsid w:val="00D825AF"/>
    <w:rsid w:val="00D82CA8"/>
    <w:rsid w:val="00D82E0D"/>
    <w:rsid w:val="00D838E3"/>
    <w:rsid w:val="00D84BDF"/>
    <w:rsid w:val="00D84F6E"/>
    <w:rsid w:val="00D85A23"/>
    <w:rsid w:val="00D8770C"/>
    <w:rsid w:val="00D90B55"/>
    <w:rsid w:val="00D911EB"/>
    <w:rsid w:val="00D91218"/>
    <w:rsid w:val="00D91D91"/>
    <w:rsid w:val="00D91E6C"/>
    <w:rsid w:val="00D92C24"/>
    <w:rsid w:val="00D92F88"/>
    <w:rsid w:val="00D930F9"/>
    <w:rsid w:val="00D932FD"/>
    <w:rsid w:val="00D9339C"/>
    <w:rsid w:val="00D93C66"/>
    <w:rsid w:val="00D93DB9"/>
    <w:rsid w:val="00D9562C"/>
    <w:rsid w:val="00D96281"/>
    <w:rsid w:val="00D963AF"/>
    <w:rsid w:val="00D970CD"/>
    <w:rsid w:val="00DA0301"/>
    <w:rsid w:val="00DA2E99"/>
    <w:rsid w:val="00DA3CD5"/>
    <w:rsid w:val="00DA490B"/>
    <w:rsid w:val="00DA6A3A"/>
    <w:rsid w:val="00DA7058"/>
    <w:rsid w:val="00DB048A"/>
    <w:rsid w:val="00DB2372"/>
    <w:rsid w:val="00DB3297"/>
    <w:rsid w:val="00DB3AB3"/>
    <w:rsid w:val="00DB3F07"/>
    <w:rsid w:val="00DB4721"/>
    <w:rsid w:val="00DB4A66"/>
    <w:rsid w:val="00DB4EF6"/>
    <w:rsid w:val="00DB58B6"/>
    <w:rsid w:val="00DB5F66"/>
    <w:rsid w:val="00DB6C1F"/>
    <w:rsid w:val="00DB73AD"/>
    <w:rsid w:val="00DB7646"/>
    <w:rsid w:val="00DB7AD9"/>
    <w:rsid w:val="00DB7DF9"/>
    <w:rsid w:val="00DC0CC3"/>
    <w:rsid w:val="00DC0F4F"/>
    <w:rsid w:val="00DC18BF"/>
    <w:rsid w:val="00DC2A74"/>
    <w:rsid w:val="00DC34C0"/>
    <w:rsid w:val="00DC386E"/>
    <w:rsid w:val="00DC4836"/>
    <w:rsid w:val="00DC49BE"/>
    <w:rsid w:val="00DC4CFB"/>
    <w:rsid w:val="00DC5A0A"/>
    <w:rsid w:val="00DD0395"/>
    <w:rsid w:val="00DD05B1"/>
    <w:rsid w:val="00DD0927"/>
    <w:rsid w:val="00DD0DD8"/>
    <w:rsid w:val="00DD137A"/>
    <w:rsid w:val="00DD1561"/>
    <w:rsid w:val="00DD290D"/>
    <w:rsid w:val="00DD36CF"/>
    <w:rsid w:val="00DD3924"/>
    <w:rsid w:val="00DD3B93"/>
    <w:rsid w:val="00DD50CF"/>
    <w:rsid w:val="00DD569C"/>
    <w:rsid w:val="00DD585A"/>
    <w:rsid w:val="00DD60E3"/>
    <w:rsid w:val="00DD63ED"/>
    <w:rsid w:val="00DD6AE6"/>
    <w:rsid w:val="00DD71CB"/>
    <w:rsid w:val="00DD724A"/>
    <w:rsid w:val="00DD7C2F"/>
    <w:rsid w:val="00DD7E13"/>
    <w:rsid w:val="00DD7EB2"/>
    <w:rsid w:val="00DE1476"/>
    <w:rsid w:val="00DE25B1"/>
    <w:rsid w:val="00DE32CB"/>
    <w:rsid w:val="00DE4826"/>
    <w:rsid w:val="00DE79A4"/>
    <w:rsid w:val="00DE7F41"/>
    <w:rsid w:val="00DF0098"/>
    <w:rsid w:val="00DF027F"/>
    <w:rsid w:val="00DF0334"/>
    <w:rsid w:val="00DF14DE"/>
    <w:rsid w:val="00DF1C69"/>
    <w:rsid w:val="00DF221D"/>
    <w:rsid w:val="00DF39FF"/>
    <w:rsid w:val="00DF3D5B"/>
    <w:rsid w:val="00DF4D0C"/>
    <w:rsid w:val="00DF6C3C"/>
    <w:rsid w:val="00DF7711"/>
    <w:rsid w:val="00DF7856"/>
    <w:rsid w:val="00E005D9"/>
    <w:rsid w:val="00E00AAF"/>
    <w:rsid w:val="00E01C99"/>
    <w:rsid w:val="00E01D66"/>
    <w:rsid w:val="00E03CF1"/>
    <w:rsid w:val="00E03E11"/>
    <w:rsid w:val="00E04325"/>
    <w:rsid w:val="00E04766"/>
    <w:rsid w:val="00E04CBA"/>
    <w:rsid w:val="00E05B3F"/>
    <w:rsid w:val="00E0692D"/>
    <w:rsid w:val="00E069BE"/>
    <w:rsid w:val="00E07964"/>
    <w:rsid w:val="00E11FDC"/>
    <w:rsid w:val="00E1319E"/>
    <w:rsid w:val="00E1454B"/>
    <w:rsid w:val="00E1718B"/>
    <w:rsid w:val="00E237D4"/>
    <w:rsid w:val="00E23ACC"/>
    <w:rsid w:val="00E26F4C"/>
    <w:rsid w:val="00E27A5C"/>
    <w:rsid w:val="00E303FD"/>
    <w:rsid w:val="00E30490"/>
    <w:rsid w:val="00E31654"/>
    <w:rsid w:val="00E3239F"/>
    <w:rsid w:val="00E32674"/>
    <w:rsid w:val="00E3305D"/>
    <w:rsid w:val="00E331C7"/>
    <w:rsid w:val="00E33634"/>
    <w:rsid w:val="00E34693"/>
    <w:rsid w:val="00E347F5"/>
    <w:rsid w:val="00E34951"/>
    <w:rsid w:val="00E361B3"/>
    <w:rsid w:val="00E366F0"/>
    <w:rsid w:val="00E37D55"/>
    <w:rsid w:val="00E404D3"/>
    <w:rsid w:val="00E40996"/>
    <w:rsid w:val="00E41CFE"/>
    <w:rsid w:val="00E423AF"/>
    <w:rsid w:val="00E42569"/>
    <w:rsid w:val="00E446FB"/>
    <w:rsid w:val="00E44B3B"/>
    <w:rsid w:val="00E44BCD"/>
    <w:rsid w:val="00E452E2"/>
    <w:rsid w:val="00E46A84"/>
    <w:rsid w:val="00E46C59"/>
    <w:rsid w:val="00E47BFC"/>
    <w:rsid w:val="00E50254"/>
    <w:rsid w:val="00E50845"/>
    <w:rsid w:val="00E50B9E"/>
    <w:rsid w:val="00E51095"/>
    <w:rsid w:val="00E53C42"/>
    <w:rsid w:val="00E5422A"/>
    <w:rsid w:val="00E55228"/>
    <w:rsid w:val="00E55E7B"/>
    <w:rsid w:val="00E5624D"/>
    <w:rsid w:val="00E57885"/>
    <w:rsid w:val="00E60634"/>
    <w:rsid w:val="00E611C8"/>
    <w:rsid w:val="00E61520"/>
    <w:rsid w:val="00E6199E"/>
    <w:rsid w:val="00E62D46"/>
    <w:rsid w:val="00E632A9"/>
    <w:rsid w:val="00E637E3"/>
    <w:rsid w:val="00E63CC0"/>
    <w:rsid w:val="00E644B1"/>
    <w:rsid w:val="00E65E75"/>
    <w:rsid w:val="00E711A3"/>
    <w:rsid w:val="00E7327E"/>
    <w:rsid w:val="00E7342F"/>
    <w:rsid w:val="00E73466"/>
    <w:rsid w:val="00E73811"/>
    <w:rsid w:val="00E738BB"/>
    <w:rsid w:val="00E73BA9"/>
    <w:rsid w:val="00E75C70"/>
    <w:rsid w:val="00E76C36"/>
    <w:rsid w:val="00E77FD7"/>
    <w:rsid w:val="00E801A5"/>
    <w:rsid w:val="00E83B44"/>
    <w:rsid w:val="00E846D9"/>
    <w:rsid w:val="00E84D34"/>
    <w:rsid w:val="00E87E7A"/>
    <w:rsid w:val="00E87FAE"/>
    <w:rsid w:val="00E90DF8"/>
    <w:rsid w:val="00E91023"/>
    <w:rsid w:val="00E911D2"/>
    <w:rsid w:val="00E9156B"/>
    <w:rsid w:val="00E92D79"/>
    <w:rsid w:val="00E9322A"/>
    <w:rsid w:val="00E941E8"/>
    <w:rsid w:val="00E94AB3"/>
    <w:rsid w:val="00E95193"/>
    <w:rsid w:val="00E95BE4"/>
    <w:rsid w:val="00E96910"/>
    <w:rsid w:val="00EA219D"/>
    <w:rsid w:val="00EA2C39"/>
    <w:rsid w:val="00EA303A"/>
    <w:rsid w:val="00EA3A1F"/>
    <w:rsid w:val="00EA69D8"/>
    <w:rsid w:val="00EB03FE"/>
    <w:rsid w:val="00EB0D4E"/>
    <w:rsid w:val="00EB10E8"/>
    <w:rsid w:val="00EB24B6"/>
    <w:rsid w:val="00EB3356"/>
    <w:rsid w:val="00EB3402"/>
    <w:rsid w:val="00EB45F8"/>
    <w:rsid w:val="00EB5C94"/>
    <w:rsid w:val="00EB62EE"/>
    <w:rsid w:val="00EB745F"/>
    <w:rsid w:val="00EC0429"/>
    <w:rsid w:val="00EC0628"/>
    <w:rsid w:val="00EC06FB"/>
    <w:rsid w:val="00EC0CFA"/>
    <w:rsid w:val="00EC17F4"/>
    <w:rsid w:val="00EC18B4"/>
    <w:rsid w:val="00EC224D"/>
    <w:rsid w:val="00EC3378"/>
    <w:rsid w:val="00EC3B13"/>
    <w:rsid w:val="00EC4CE7"/>
    <w:rsid w:val="00EC682C"/>
    <w:rsid w:val="00EC7C46"/>
    <w:rsid w:val="00ED0A6A"/>
    <w:rsid w:val="00ED0F93"/>
    <w:rsid w:val="00ED1D5A"/>
    <w:rsid w:val="00ED2189"/>
    <w:rsid w:val="00ED4B22"/>
    <w:rsid w:val="00ED4E49"/>
    <w:rsid w:val="00ED5AD8"/>
    <w:rsid w:val="00ED6939"/>
    <w:rsid w:val="00ED71B7"/>
    <w:rsid w:val="00EE0808"/>
    <w:rsid w:val="00EE17A0"/>
    <w:rsid w:val="00EE422A"/>
    <w:rsid w:val="00EE59FF"/>
    <w:rsid w:val="00EE743A"/>
    <w:rsid w:val="00EF0476"/>
    <w:rsid w:val="00EF0F32"/>
    <w:rsid w:val="00EF2130"/>
    <w:rsid w:val="00EF2370"/>
    <w:rsid w:val="00EF3546"/>
    <w:rsid w:val="00EF3689"/>
    <w:rsid w:val="00EF40A6"/>
    <w:rsid w:val="00EF4841"/>
    <w:rsid w:val="00EF61CB"/>
    <w:rsid w:val="00EF68E7"/>
    <w:rsid w:val="00EF730F"/>
    <w:rsid w:val="00EF776F"/>
    <w:rsid w:val="00EF77B3"/>
    <w:rsid w:val="00F00122"/>
    <w:rsid w:val="00F00F19"/>
    <w:rsid w:val="00F0245D"/>
    <w:rsid w:val="00F0246B"/>
    <w:rsid w:val="00F03578"/>
    <w:rsid w:val="00F03B58"/>
    <w:rsid w:val="00F04137"/>
    <w:rsid w:val="00F04777"/>
    <w:rsid w:val="00F06A9A"/>
    <w:rsid w:val="00F07643"/>
    <w:rsid w:val="00F07C5A"/>
    <w:rsid w:val="00F127AF"/>
    <w:rsid w:val="00F137B7"/>
    <w:rsid w:val="00F13A46"/>
    <w:rsid w:val="00F13D3B"/>
    <w:rsid w:val="00F15A1D"/>
    <w:rsid w:val="00F16A41"/>
    <w:rsid w:val="00F16B81"/>
    <w:rsid w:val="00F179F5"/>
    <w:rsid w:val="00F17D5E"/>
    <w:rsid w:val="00F20326"/>
    <w:rsid w:val="00F20F6E"/>
    <w:rsid w:val="00F2280D"/>
    <w:rsid w:val="00F22C54"/>
    <w:rsid w:val="00F23EAA"/>
    <w:rsid w:val="00F23FDB"/>
    <w:rsid w:val="00F2419F"/>
    <w:rsid w:val="00F24220"/>
    <w:rsid w:val="00F24A08"/>
    <w:rsid w:val="00F25616"/>
    <w:rsid w:val="00F25732"/>
    <w:rsid w:val="00F25B64"/>
    <w:rsid w:val="00F25EA7"/>
    <w:rsid w:val="00F26A49"/>
    <w:rsid w:val="00F26D2A"/>
    <w:rsid w:val="00F320B9"/>
    <w:rsid w:val="00F32476"/>
    <w:rsid w:val="00F337B7"/>
    <w:rsid w:val="00F3515E"/>
    <w:rsid w:val="00F351A3"/>
    <w:rsid w:val="00F36260"/>
    <w:rsid w:val="00F36799"/>
    <w:rsid w:val="00F3786B"/>
    <w:rsid w:val="00F37C7C"/>
    <w:rsid w:val="00F40E5D"/>
    <w:rsid w:val="00F41173"/>
    <w:rsid w:val="00F4136A"/>
    <w:rsid w:val="00F42797"/>
    <w:rsid w:val="00F42876"/>
    <w:rsid w:val="00F4287C"/>
    <w:rsid w:val="00F45291"/>
    <w:rsid w:val="00F46135"/>
    <w:rsid w:val="00F47A9A"/>
    <w:rsid w:val="00F50C09"/>
    <w:rsid w:val="00F512D2"/>
    <w:rsid w:val="00F516A6"/>
    <w:rsid w:val="00F524FA"/>
    <w:rsid w:val="00F53655"/>
    <w:rsid w:val="00F53B05"/>
    <w:rsid w:val="00F54DFD"/>
    <w:rsid w:val="00F55218"/>
    <w:rsid w:val="00F55EBD"/>
    <w:rsid w:val="00F55EC2"/>
    <w:rsid w:val="00F56386"/>
    <w:rsid w:val="00F56469"/>
    <w:rsid w:val="00F56868"/>
    <w:rsid w:val="00F569BF"/>
    <w:rsid w:val="00F57F05"/>
    <w:rsid w:val="00F603D6"/>
    <w:rsid w:val="00F616C9"/>
    <w:rsid w:val="00F617C4"/>
    <w:rsid w:val="00F6180C"/>
    <w:rsid w:val="00F61D4A"/>
    <w:rsid w:val="00F62C15"/>
    <w:rsid w:val="00F63E0E"/>
    <w:rsid w:val="00F64C3A"/>
    <w:rsid w:val="00F66FD1"/>
    <w:rsid w:val="00F67100"/>
    <w:rsid w:val="00F6730C"/>
    <w:rsid w:val="00F67BAE"/>
    <w:rsid w:val="00F71A62"/>
    <w:rsid w:val="00F71E63"/>
    <w:rsid w:val="00F723A0"/>
    <w:rsid w:val="00F735F4"/>
    <w:rsid w:val="00F74242"/>
    <w:rsid w:val="00F749C6"/>
    <w:rsid w:val="00F757F4"/>
    <w:rsid w:val="00F76B28"/>
    <w:rsid w:val="00F77F3B"/>
    <w:rsid w:val="00F802D4"/>
    <w:rsid w:val="00F80657"/>
    <w:rsid w:val="00F81639"/>
    <w:rsid w:val="00F81FB7"/>
    <w:rsid w:val="00F8285D"/>
    <w:rsid w:val="00F8349C"/>
    <w:rsid w:val="00F835C9"/>
    <w:rsid w:val="00F83DD4"/>
    <w:rsid w:val="00F84A44"/>
    <w:rsid w:val="00F84D95"/>
    <w:rsid w:val="00F85457"/>
    <w:rsid w:val="00F859C3"/>
    <w:rsid w:val="00F86F3F"/>
    <w:rsid w:val="00F87EBF"/>
    <w:rsid w:val="00F90D6F"/>
    <w:rsid w:val="00F9223D"/>
    <w:rsid w:val="00F93ADA"/>
    <w:rsid w:val="00F93EA1"/>
    <w:rsid w:val="00F956B3"/>
    <w:rsid w:val="00F964A2"/>
    <w:rsid w:val="00F96D11"/>
    <w:rsid w:val="00F96FB2"/>
    <w:rsid w:val="00F97EDF"/>
    <w:rsid w:val="00FA0093"/>
    <w:rsid w:val="00FA04BD"/>
    <w:rsid w:val="00FA1024"/>
    <w:rsid w:val="00FA113A"/>
    <w:rsid w:val="00FA221D"/>
    <w:rsid w:val="00FA3036"/>
    <w:rsid w:val="00FA41E3"/>
    <w:rsid w:val="00FA465D"/>
    <w:rsid w:val="00FA524E"/>
    <w:rsid w:val="00FA6709"/>
    <w:rsid w:val="00FA7EDC"/>
    <w:rsid w:val="00FB19A1"/>
    <w:rsid w:val="00FB247C"/>
    <w:rsid w:val="00FB2A2E"/>
    <w:rsid w:val="00FB35E3"/>
    <w:rsid w:val="00FB38F5"/>
    <w:rsid w:val="00FB4BB9"/>
    <w:rsid w:val="00FB4DC2"/>
    <w:rsid w:val="00FB5CA4"/>
    <w:rsid w:val="00FB5E30"/>
    <w:rsid w:val="00FB5EB1"/>
    <w:rsid w:val="00FB64B2"/>
    <w:rsid w:val="00FB731D"/>
    <w:rsid w:val="00FB7FC6"/>
    <w:rsid w:val="00FC00E9"/>
    <w:rsid w:val="00FC0BD5"/>
    <w:rsid w:val="00FC0BEB"/>
    <w:rsid w:val="00FC1CF9"/>
    <w:rsid w:val="00FC3ABC"/>
    <w:rsid w:val="00FC6429"/>
    <w:rsid w:val="00FC7E40"/>
    <w:rsid w:val="00FD1456"/>
    <w:rsid w:val="00FD1D1C"/>
    <w:rsid w:val="00FD214B"/>
    <w:rsid w:val="00FD2683"/>
    <w:rsid w:val="00FD2E71"/>
    <w:rsid w:val="00FD436F"/>
    <w:rsid w:val="00FD4B56"/>
    <w:rsid w:val="00FD64B7"/>
    <w:rsid w:val="00FD7592"/>
    <w:rsid w:val="00FE06D8"/>
    <w:rsid w:val="00FE074B"/>
    <w:rsid w:val="00FE190F"/>
    <w:rsid w:val="00FE2452"/>
    <w:rsid w:val="00FE2ADE"/>
    <w:rsid w:val="00FE329E"/>
    <w:rsid w:val="00FE3326"/>
    <w:rsid w:val="00FE3455"/>
    <w:rsid w:val="00FE462F"/>
    <w:rsid w:val="00FE4EA7"/>
    <w:rsid w:val="00FE5108"/>
    <w:rsid w:val="00FE7061"/>
    <w:rsid w:val="00FE7D08"/>
    <w:rsid w:val="00FE7EF9"/>
    <w:rsid w:val="00FE7F0B"/>
    <w:rsid w:val="00FF0D4E"/>
    <w:rsid w:val="00FF1543"/>
    <w:rsid w:val="00FF194B"/>
    <w:rsid w:val="00FF2555"/>
    <w:rsid w:val="00FF3CF8"/>
    <w:rsid w:val="00FF5399"/>
    <w:rsid w:val="00FF63B0"/>
    <w:rsid w:val="00FF64F5"/>
    <w:rsid w:val="00FF73E7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D2722D3"/>
  <w15:docId w15:val="{FB9DF141-5A6F-4E9F-9276-1AA3BBEE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71CB"/>
    <w:pPr>
      <w:widowControl w:val="0"/>
      <w:suppressAutoHyphens/>
      <w:spacing w:after="200" w:line="276" w:lineRule="auto"/>
    </w:pPr>
    <w:rPr>
      <w:rFonts w:ascii="Calibri" w:eastAsia="Calibri" w:hAnsi="Calibri" w:cs="Calibri"/>
      <w:szCs w:val="22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06B7"/>
    <w:pPr>
      <w:keepNext/>
      <w:keepLines/>
      <w:numPr>
        <w:numId w:val="1"/>
      </w:numPr>
      <w:spacing w:before="120" w:after="0"/>
      <w:outlineLvl w:val="0"/>
    </w:pPr>
    <w:rPr>
      <w:rFonts w:eastAsia="MS Gothic" w:cs="Times New Roman"/>
      <w:b/>
      <w:bCs/>
      <w:sz w:val="40"/>
      <w:szCs w:val="32"/>
    </w:rPr>
  </w:style>
  <w:style w:type="paragraph" w:styleId="berschrift2">
    <w:name w:val="heading 2"/>
    <w:basedOn w:val="Standard"/>
    <w:next w:val="Standard"/>
    <w:qFormat/>
    <w:rsid w:val="00FB4BB9"/>
    <w:pPr>
      <w:keepNext/>
      <w:keepLines/>
      <w:numPr>
        <w:ilvl w:val="1"/>
        <w:numId w:val="1"/>
      </w:numPr>
      <w:spacing w:before="200" w:after="120"/>
      <w:outlineLvl w:val="1"/>
    </w:pPr>
    <w:rPr>
      <w:rFonts w:eastAsia="MS Gothic" w:cs="Times New Roman"/>
      <w:b/>
      <w:bCs/>
      <w:szCs w:val="26"/>
    </w:rPr>
  </w:style>
  <w:style w:type="paragraph" w:styleId="berschrift3">
    <w:name w:val="heading 3"/>
    <w:basedOn w:val="Standard"/>
    <w:next w:val="Standard"/>
    <w:qFormat/>
    <w:rsid w:val="00684D38"/>
    <w:pPr>
      <w:keepNext/>
      <w:keepLines/>
      <w:numPr>
        <w:ilvl w:val="2"/>
        <w:numId w:val="1"/>
      </w:numPr>
      <w:spacing w:before="200" w:after="120" w:line="240" w:lineRule="auto"/>
      <w:outlineLvl w:val="2"/>
    </w:pPr>
    <w:rPr>
      <w:rFonts w:asciiTheme="minorHAnsi" w:eastAsia="MS Gothic" w:hAnsiTheme="minorHAnsi" w:cs="Times New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Calibri" w:hAnsi="Calibri" w:cs="Times New Roman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Absatzstandardschriftart4">
    <w:name w:val="Absatzstandardschriftart4"/>
  </w:style>
  <w:style w:type="character" w:customStyle="1" w:styleId="WW8Num2z0">
    <w:name w:val="WW8Num2z0"/>
    <w:rPr>
      <w:rFonts w:ascii="Symbol" w:hAnsi="Symbol"/>
    </w:rPr>
  </w:style>
  <w:style w:type="character" w:customStyle="1" w:styleId="Absatzstandardschriftart3">
    <w:name w:val="Absatzstandardschriftart3"/>
  </w:style>
  <w:style w:type="character" w:customStyle="1" w:styleId="WW-Absatz-Standardschriftart">
    <w:name w:val="WW-Absatz-Standardschriftart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Absatz-Standardschriftart2">
    <w:name w:val="Absatz-Standardschriftart2"/>
  </w:style>
  <w:style w:type="character" w:styleId="Hyperlink">
    <w:name w:val="Hyperlink"/>
    <w:uiPriority w:val="99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bsatz-Standardschriftart2"/>
  </w:style>
  <w:style w:type="character" w:customStyle="1" w:styleId="FooterChar">
    <w:name w:val="Footer Char"/>
    <w:basedOn w:val="Absatz-Standardschriftart2"/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Heading1Char">
    <w:name w:val="Heading 1 Char"/>
    <w:rPr>
      <w:rFonts w:eastAsia="MS Gothic" w:cs="Times New Roman"/>
      <w:b/>
      <w:bCs/>
      <w:sz w:val="32"/>
      <w:szCs w:val="32"/>
    </w:rPr>
  </w:style>
  <w:style w:type="character" w:customStyle="1" w:styleId="DocumentMapChar">
    <w:name w:val="Document Map Char"/>
    <w:rPr>
      <w:rFonts w:ascii="Lucida Grande" w:hAnsi="Lucida Grande" w:cs="Lucida Grande"/>
      <w:sz w:val="24"/>
      <w:szCs w:val="24"/>
    </w:rPr>
  </w:style>
  <w:style w:type="character" w:customStyle="1" w:styleId="Heading2Char">
    <w:name w:val="Heading 2 Char"/>
    <w:rPr>
      <w:rFonts w:eastAsia="MS Gothic" w:cs="Times New Roman"/>
      <w:b/>
      <w:bCs/>
      <w:sz w:val="26"/>
      <w:szCs w:val="26"/>
    </w:rPr>
  </w:style>
  <w:style w:type="character" w:customStyle="1" w:styleId="Heading3Char">
    <w:name w:val="Heading 3 Char"/>
    <w:rPr>
      <w:rFonts w:ascii="Cambria" w:eastAsia="MS Gothic" w:hAnsi="Cambria" w:cs="Times New Roman"/>
      <w:b/>
      <w:bCs/>
    </w:rPr>
  </w:style>
  <w:style w:type="character" w:styleId="Hervorhebung">
    <w:name w:val="Emphasis"/>
    <w:rPr>
      <w:i/>
      <w:iCs/>
      <w:sz w:val="20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eichen">
    <w:name w:val="Kommentartext Zeichen"/>
    <w:rPr>
      <w:rFonts w:ascii="Calibri" w:eastAsia="Calibri" w:hAnsi="Calibri" w:cs="Calibri"/>
    </w:rPr>
  </w:style>
  <w:style w:type="character" w:customStyle="1" w:styleId="KommentarthemaZeichen">
    <w:name w:val="Kommentarthema Zeichen"/>
    <w:rPr>
      <w:rFonts w:ascii="Calibri" w:eastAsia="Calibri" w:hAnsi="Calibri" w:cs="Calibri"/>
      <w:b/>
      <w:bCs/>
    </w:rPr>
  </w:style>
  <w:style w:type="character" w:customStyle="1" w:styleId="Nummerierungszeichen">
    <w:name w:val="Nummerierungszeichen"/>
  </w:style>
  <w:style w:type="character" w:customStyle="1" w:styleId="KommentartextZeichen1">
    <w:name w:val="Kommentartext Zeichen1"/>
    <w:rPr>
      <w:rFonts w:ascii="Calibri" w:eastAsia="Calibri" w:hAnsi="Calibri" w:cs="Calibri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TheSansOsF" w:eastAsia="Arial Unicode MS" w:hAnsi="TheSansOsF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TheSerif" w:hAnsi="TheSerif"/>
      <w:sz w:val="24"/>
    </w:rPr>
  </w:style>
  <w:style w:type="paragraph" w:customStyle="1" w:styleId="Beschriftung5">
    <w:name w:val="Beschriftung5"/>
    <w:basedOn w:val="Standard"/>
    <w:pPr>
      <w:suppressLineNumbers/>
      <w:spacing w:before="120" w:after="120"/>
    </w:pPr>
    <w:rPr>
      <w:rFonts w:ascii="TheSerif" w:hAnsi="TheSerif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TheSerif" w:hAnsi="TheSerif"/>
      <w:sz w:val="24"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ascii="TheSerif" w:hAnsi="TheSerif"/>
      <w:i/>
      <w:iCs/>
      <w:sz w:val="24"/>
      <w:szCs w:val="24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TheSerif" w:hAnsi="TheSerif"/>
      <w:i/>
      <w:iCs/>
      <w:sz w:val="24"/>
      <w:szCs w:val="24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ascii="TheSerif" w:hAnsi="TheSerif"/>
      <w:i/>
      <w:iCs/>
      <w:sz w:val="24"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TheSerif" w:hAnsi="TheSerif"/>
      <w:i/>
      <w:iCs/>
      <w:sz w:val="24"/>
      <w:szCs w:val="24"/>
    </w:rPr>
  </w:style>
  <w:style w:type="paragraph" w:styleId="Kopfzeile">
    <w:name w:val="header"/>
    <w:basedOn w:val="Standard"/>
    <w:link w:val="KopfzeileZchn"/>
    <w:pPr>
      <w:spacing w:after="0" w:line="240" w:lineRule="auto"/>
    </w:pPr>
  </w:style>
  <w:style w:type="paragraph" w:styleId="Fuzeile">
    <w:name w:val="footer"/>
    <w:basedOn w:val="Standard"/>
    <w:pPr>
      <w:spacing w:after="0" w:line="240" w:lineRule="auto"/>
    </w:pPr>
  </w:style>
  <w:style w:type="paragraph" w:customStyle="1" w:styleId="CommentText">
    <w:name w:val="Comment Text"/>
    <w:basedOn w:val="Standard"/>
    <w:pPr>
      <w:spacing w:line="240" w:lineRule="auto"/>
    </w:pPr>
    <w:rPr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Dokumentstruktur1">
    <w:name w:val="Dokumentstruktur1"/>
    <w:basedOn w:val="Standard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Aufzhlungszeichen1">
    <w:name w:val="Aufzählungszeichen1"/>
    <w:basedOn w:val="Standard"/>
    <w:pPr>
      <w:widowControl/>
      <w:numPr>
        <w:numId w:val="2"/>
      </w:numPr>
      <w:suppressAutoHyphens w:val="0"/>
      <w:spacing w:after="0" w:line="260" w:lineRule="atLeast"/>
    </w:pPr>
    <w:rPr>
      <w:rFonts w:ascii="Arial" w:eastAsia="Times New Roman" w:hAnsi="Arial" w:cs="Times New Roman"/>
      <w:szCs w:val="20"/>
    </w:rPr>
  </w:style>
  <w:style w:type="paragraph" w:customStyle="1" w:styleId="Kommentartext1">
    <w:name w:val="Kommentartext1"/>
    <w:basedOn w:val="Standard"/>
    <w:rPr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FarbigeSchattierung-Akzent11">
    <w:name w:val="Farbige Schattierung - Akzent 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Kommentartext2">
    <w:name w:val="Kommentartext2"/>
    <w:basedOn w:val="Standard"/>
    <w:rPr>
      <w:szCs w:val="20"/>
    </w:rPr>
  </w:style>
  <w:style w:type="character" w:styleId="Seitenzahl">
    <w:name w:val="page number"/>
    <w:uiPriority w:val="99"/>
    <w:semiHidden/>
    <w:unhideWhenUsed/>
    <w:rsid w:val="00186A7F"/>
  </w:style>
  <w:style w:type="table" w:styleId="Tabellenraster">
    <w:name w:val="Table Grid"/>
    <w:basedOn w:val="NormaleTabelle"/>
    <w:uiPriority w:val="59"/>
    <w:rsid w:val="00A27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Schattierung-Akzent12">
    <w:name w:val="Farbige Schattierung - Akzent 12"/>
    <w:hidden/>
    <w:uiPriority w:val="99"/>
    <w:semiHidden/>
    <w:rsid w:val="002E4D24"/>
    <w:rPr>
      <w:rFonts w:ascii="Calibri" w:eastAsia="Calibri" w:hAnsi="Calibri" w:cs="Calibri"/>
      <w:sz w:val="22"/>
      <w:szCs w:val="22"/>
      <w:lang w:eastAsia="ar-SA"/>
    </w:rPr>
  </w:style>
  <w:style w:type="character" w:customStyle="1" w:styleId="KopfzeileZchn">
    <w:name w:val="Kopfzeile Zchn"/>
    <w:link w:val="Kopfzeile"/>
    <w:rsid w:val="00A05CC6"/>
    <w:rPr>
      <w:rFonts w:ascii="Calibri" w:eastAsia="Calibri" w:hAnsi="Calibri" w:cs="Calibri"/>
      <w:sz w:val="22"/>
      <w:szCs w:val="22"/>
      <w:lang w:val="de-CH" w:eastAsia="ar-SA"/>
    </w:rPr>
  </w:style>
  <w:style w:type="character" w:styleId="Kommentarzeichen">
    <w:name w:val="annotation reference"/>
    <w:uiPriority w:val="99"/>
    <w:semiHidden/>
    <w:unhideWhenUsed/>
    <w:rsid w:val="008B613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613B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8B613B"/>
    <w:rPr>
      <w:rFonts w:ascii="Calibri" w:eastAsia="Calibri" w:hAnsi="Calibri" w:cs="Calibri"/>
      <w:sz w:val="24"/>
      <w:szCs w:val="24"/>
      <w:lang w:val="de-CH" w:eastAsia="ar-SA"/>
    </w:rPr>
  </w:style>
  <w:style w:type="character" w:customStyle="1" w:styleId="berschrift1Zchn">
    <w:name w:val="Überschrift 1 Zchn"/>
    <w:link w:val="berschrift1"/>
    <w:uiPriority w:val="9"/>
    <w:rsid w:val="00AC06B7"/>
    <w:rPr>
      <w:rFonts w:ascii="Calibri" w:eastAsia="MS Gothic" w:hAnsi="Calibri"/>
      <w:b/>
      <w:bCs/>
      <w:sz w:val="40"/>
      <w:szCs w:val="32"/>
      <w:lang w:eastAsia="ar-SA"/>
    </w:rPr>
  </w:style>
  <w:style w:type="character" w:customStyle="1" w:styleId="street-address">
    <w:name w:val="street-address"/>
    <w:rsid w:val="008F476D"/>
  </w:style>
  <w:style w:type="character" w:customStyle="1" w:styleId="tel-zipcity">
    <w:name w:val="tel-zipcity"/>
    <w:rsid w:val="008F476D"/>
  </w:style>
  <w:style w:type="paragraph" w:styleId="StandardWeb">
    <w:name w:val="Normal (Web)"/>
    <w:basedOn w:val="Standard"/>
    <w:uiPriority w:val="99"/>
    <w:unhideWhenUsed/>
    <w:rsid w:val="000260CA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33100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rsid w:val="004B50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ajorEastAsia" w:hAnsiTheme="minorHAnsi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B5026"/>
    <w:rPr>
      <w:rFonts w:asciiTheme="minorHAnsi" w:eastAsiaTheme="majorEastAsia" w:hAnsiTheme="minorHAnsi" w:cstheme="majorBidi"/>
      <w:b/>
      <w:spacing w:val="5"/>
      <w:kern w:val="28"/>
      <w:sz w:val="32"/>
      <w:szCs w:val="52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0EFA"/>
    <w:rPr>
      <w:color w:val="605E5C"/>
      <w:shd w:val="clear" w:color="auto" w:fill="E1DFDD"/>
    </w:rPr>
  </w:style>
  <w:style w:type="paragraph" w:customStyle="1" w:styleId="PIBriefkopf">
    <w:name w:val="PI_Briefkopf"/>
    <w:basedOn w:val="Standard"/>
    <w:qFormat/>
    <w:rsid w:val="00A079B5"/>
    <w:pPr>
      <w:tabs>
        <w:tab w:val="left" w:pos="3856"/>
        <w:tab w:val="left" w:pos="7088"/>
      </w:tabs>
      <w:spacing w:after="0" w:line="220" w:lineRule="exact"/>
      <w:ind w:left="1814"/>
    </w:pPr>
    <w:rPr>
      <w:rFonts w:cs="Arial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rsid w:val="00AC06B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C06B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bodytext">
    <w:name w:val="bodytext"/>
    <w:basedOn w:val="Standard"/>
    <w:rsid w:val="00C619E7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72"/>
    <w:rsid w:val="00C619E7"/>
    <w:pPr>
      <w:ind w:left="720"/>
      <w:contextualSpacing/>
    </w:pPr>
  </w:style>
  <w:style w:type="paragraph" w:styleId="berarbeitung">
    <w:name w:val="Revision"/>
    <w:hidden/>
    <w:uiPriority w:val="71"/>
    <w:rsid w:val="0097450D"/>
    <w:rPr>
      <w:rFonts w:ascii="Calibri" w:eastAsia="Calibri" w:hAnsi="Calibri" w:cs="Calibri"/>
      <w:szCs w:val="22"/>
      <w:lang w:eastAsia="ar-SA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327D3"/>
    <w:pPr>
      <w:widowControl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2C6384"/>
    <w:pPr>
      <w:tabs>
        <w:tab w:val="right" w:leader="dot" w:pos="15297"/>
      </w:tabs>
      <w:spacing w:after="100"/>
      <w:ind w:left="142"/>
    </w:pPr>
  </w:style>
  <w:style w:type="paragraph" w:styleId="Verzeichnis3">
    <w:name w:val="toc 3"/>
    <w:basedOn w:val="Standard"/>
    <w:next w:val="Standard"/>
    <w:autoRedefine/>
    <w:uiPriority w:val="39"/>
    <w:unhideWhenUsed/>
    <w:rsid w:val="003327D3"/>
    <w:pPr>
      <w:spacing w:after="100"/>
      <w:ind w:left="400"/>
    </w:pPr>
  </w:style>
  <w:style w:type="paragraph" w:styleId="Verzeichnis2">
    <w:name w:val="toc 2"/>
    <w:basedOn w:val="Standard"/>
    <w:next w:val="Standard"/>
    <w:autoRedefine/>
    <w:uiPriority w:val="39"/>
    <w:unhideWhenUsed/>
    <w:rsid w:val="00743B15"/>
    <w:pPr>
      <w:tabs>
        <w:tab w:val="right" w:leader="dot" w:pos="15297"/>
      </w:tabs>
      <w:spacing w:after="100"/>
      <w:ind w:left="200"/>
    </w:pPr>
  </w:style>
  <w:style w:type="character" w:styleId="Fett">
    <w:name w:val="Strong"/>
    <w:basedOn w:val="Absatz-Standardschriftart"/>
    <w:uiPriority w:val="22"/>
    <w:qFormat/>
    <w:rsid w:val="009826BC"/>
    <w:rPr>
      <w:b/>
      <w:bCs/>
    </w:rPr>
  </w:style>
  <w:style w:type="paragraph" w:customStyle="1" w:styleId="Default">
    <w:name w:val="Default"/>
    <w:rsid w:val="006435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2979">
                  <w:marLeft w:val="0"/>
                  <w:marRight w:val="0"/>
                  <w:marTop w:val="0"/>
                  <w:marBottom w:val="0"/>
                  <w:divBdr>
                    <w:top w:val="single" w:sz="6" w:space="0" w:color="B2B8BF"/>
                    <w:left w:val="single" w:sz="6" w:space="0" w:color="B2B8BF"/>
                    <w:bottom w:val="single" w:sz="6" w:space="0" w:color="B2B8BF"/>
                    <w:right w:val="single" w:sz="6" w:space="0" w:color="B2B8BF"/>
                  </w:divBdr>
                  <w:divsChild>
                    <w:div w:id="45004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653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17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02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16644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9373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5407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45153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4503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63763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30871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36792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693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743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087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2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0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85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6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20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884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4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fzs.ch/" TargetMode="External"/><Relationship Id="rId18" Type="http://schemas.openxmlformats.org/officeDocument/2006/relationships/hyperlink" Target="https://www.edi.admin.ch/edi/de/home/fachstellen/ebgb/anlaufstellen---adressen/verschiedene-behinderungsarten.html" TargetMode="External"/><Relationship Id="rId26" Type="http://schemas.openxmlformats.org/officeDocument/2006/relationships/hyperlink" Target="https://www.blind.ch/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www.procap.ch/angebote/online-service/veranstaltungskalender/veranstaltung-erfassen/" TargetMode="External"/><Relationship Id="rId34" Type="http://schemas.openxmlformats.org/officeDocument/2006/relationships/hyperlink" Target="https://www.inviedual.ch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kbk.ch/" TargetMode="External"/><Relationship Id="rId20" Type="http://schemas.openxmlformats.org/officeDocument/2006/relationships/hyperlink" Target="https://www.proinfirmis.ch/ueber-uns/organisation.html" TargetMode="External"/><Relationship Id="rId29" Type="http://schemas.openxmlformats.org/officeDocument/2006/relationships/hyperlink" Target="https://www.promentesana.ch/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Behindertenkonferenz-Graub%C3%BCnden-601126756610533/" TargetMode="External"/><Relationship Id="rId24" Type="http://schemas.openxmlformats.org/officeDocument/2006/relationships/hyperlink" Target="https://www.sbv-fsa.ch/sbv" TargetMode="External"/><Relationship Id="rId32" Type="http://schemas.openxmlformats.org/officeDocument/2006/relationships/hyperlink" Target="https://www.clea.app/" TargetMode="External"/><Relationship Id="rId37" Type="http://schemas.openxmlformats.org/officeDocument/2006/relationships/hyperlink" Target="https://www.kulturinklusiv.ch/de/tools/dienstleister-inklusion-303.html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brb-bern.ch/" TargetMode="External"/><Relationship Id="rId23" Type="http://schemas.openxmlformats.org/officeDocument/2006/relationships/hyperlink" Target="https://www.pro-audito.ch/" TargetMode="External"/><Relationship Id="rId28" Type="http://schemas.openxmlformats.org/officeDocument/2006/relationships/hyperlink" Target="https://insieme.ch/" TargetMode="External"/><Relationship Id="rId36" Type="http://schemas.openxmlformats.org/officeDocument/2006/relationships/hyperlink" Target="https://www.sensability.ch/" TargetMode="External"/><Relationship Id="rId10" Type="http://schemas.openxmlformats.org/officeDocument/2006/relationships/hyperlink" Target="https://www.edi.admin.ch/edi/de/home/fachstellen/ebgb/anlaufstellen---adressen/verschiedene-behinderungsarten.html" TargetMode="External"/><Relationship Id="rId19" Type="http://schemas.openxmlformats.org/officeDocument/2006/relationships/hyperlink" Target="https://www.inclusion-handicap.ch/de/ueber-uns/mitglieder-5.html" TargetMode="External"/><Relationship Id="rId31" Type="http://schemas.openxmlformats.org/officeDocument/2006/relationships/hyperlink" Target="https://www.agile.ch/mitglied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i.admin.ch/edi/de/home/fachstellen/ebgb/anlaufstellen---adressen/fach--und-behindertenorganisationen.html" TargetMode="External"/><Relationship Id="rId14" Type="http://schemas.openxmlformats.org/officeDocument/2006/relationships/hyperlink" Target="https://www.bksh.ch/" TargetMode="External"/><Relationship Id="rId22" Type="http://schemas.openxmlformats.org/officeDocument/2006/relationships/hyperlink" Target="https://hoerbehindert.ch/" TargetMode="External"/><Relationship Id="rId27" Type="http://schemas.openxmlformats.org/officeDocument/2006/relationships/hyperlink" Target="https://www.paraplegie.ch/sps/de/" TargetMode="External"/><Relationship Id="rId30" Type="http://schemas.openxmlformats.org/officeDocument/2006/relationships/hyperlink" Target="https://www.prosenectute.ch/de.html" TargetMode="External"/><Relationship Id="rId35" Type="http://schemas.openxmlformats.org/officeDocument/2006/relationships/hyperlink" Target="https://tatkraft.org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edi.admin.ch/edi/de/home/fachstellen/ebgb/anlaufstellen---adressen/rechtliche-beratung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behindertenforum.ch/" TargetMode="External"/><Relationship Id="rId17" Type="http://schemas.openxmlformats.org/officeDocument/2006/relationships/hyperlink" Target="https://www.bkz.ch/" TargetMode="External"/><Relationship Id="rId25" Type="http://schemas.openxmlformats.org/officeDocument/2006/relationships/hyperlink" Target="https://www.szblind.ch/szb" TargetMode="External"/><Relationship Id="rId33" Type="http://schemas.openxmlformats.org/officeDocument/2006/relationships/hyperlink" Target="https://www.mensch-zuerst.ch/schweiz/index.php" TargetMode="External"/><Relationship Id="rId38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DATA\13%20Fachstelle%20Kultur%20inklusiv\5%20Kommunikation\5%20Vorlagen%20und%20Anleitungen\2%20Briefschaften\2%20Briefschaften\1%20DE\2%20Kopfzeile\210630_Vorlage_Kopfzeile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97A34-3ACC-4D4F-A722-556B8268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210630_Vorlage_Kopfzeile_DE</Template>
  <TotalTime>0</TotalTime>
  <Pages>4</Pages>
  <Words>1043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Infirmis Fachstelle Kultur inklusiv</Company>
  <LinksUpToDate>false</LinksUpToDate>
  <CharactersWithSpaces>7606</CharactersWithSpaces>
  <SharedDoc>false</SharedDoc>
  <HLinks>
    <vt:vector size="6" baseType="variant">
      <vt:variant>
        <vt:i4>65607</vt:i4>
      </vt:variant>
      <vt:variant>
        <vt:i4>7</vt:i4>
      </vt:variant>
      <vt:variant>
        <vt:i4>0</vt:i4>
      </vt:variant>
      <vt:variant>
        <vt:i4>5</vt:i4>
      </vt:variant>
      <vt:variant>
        <vt:lpwstr>http://www.kulturinklusiv.ch/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Online-Netzwerktreffen Deutschschweiz vom 9. Juni 2021</dc:subject>
  <dc:creator>Schoenhofer Andrea</dc:creator>
  <cp:keywords/>
  <dc:description>Adresse und Kontakt:
Pro Infirmis
Fachstelle Kultur inklusiv
Schwarztorstrasse 32, 3007 Bern
www.kulturinklusiv.ch
kontakt(at)kulturinklusiv.ch
Telefon 058 775 15 51</dc:description>
  <cp:lastModifiedBy>Pitton Paola</cp:lastModifiedBy>
  <cp:revision>15</cp:revision>
  <cp:lastPrinted>2022-02-02T13:21:00Z</cp:lastPrinted>
  <dcterms:created xsi:type="dcterms:W3CDTF">2022-01-27T07:43:00Z</dcterms:created>
  <dcterms:modified xsi:type="dcterms:W3CDTF">2022-02-23T07:30:00Z</dcterms:modified>
</cp:coreProperties>
</file>